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02A" w:rsidRDefault="004B702A" w:rsidP="004B702A">
      <w:pPr>
        <w:rPr>
          <w:sz w:val="28"/>
          <w:szCs w:val="28"/>
        </w:rPr>
      </w:pPr>
    </w:p>
    <w:p w:rsidR="004B702A" w:rsidRPr="00056976" w:rsidRDefault="004B702A" w:rsidP="004B702A">
      <w:pPr>
        <w:jc w:val="center"/>
        <w:rPr>
          <w:b/>
          <w:sz w:val="28"/>
          <w:szCs w:val="28"/>
        </w:rPr>
      </w:pPr>
      <w:r w:rsidRPr="00BE796B">
        <w:rPr>
          <w:b/>
          <w:sz w:val="28"/>
          <w:szCs w:val="28"/>
        </w:rPr>
        <w:t xml:space="preserve">Об утверждении </w:t>
      </w:r>
      <w:r w:rsidRPr="00056976">
        <w:rPr>
          <w:b/>
          <w:sz w:val="28"/>
          <w:szCs w:val="28"/>
        </w:rPr>
        <w:t>административного регламента предоставления муниципальной услуги: «Предоставление разрешения на осуществление земляных работ»</w:t>
      </w:r>
    </w:p>
    <w:p w:rsidR="004B702A" w:rsidRDefault="004B702A" w:rsidP="004B702A">
      <w:pPr>
        <w:rPr>
          <w:sz w:val="28"/>
          <w:szCs w:val="28"/>
        </w:rPr>
      </w:pPr>
    </w:p>
    <w:p w:rsidR="004B702A" w:rsidRPr="00880F59" w:rsidRDefault="004B702A" w:rsidP="004B702A">
      <w:pPr>
        <w:pStyle w:val="Standard"/>
        <w:ind w:firstLine="567"/>
        <w:jc w:val="both"/>
        <w:rPr>
          <w:rFonts w:cs="Times New Roman"/>
          <w:b/>
          <w:bCs/>
          <w:sz w:val="28"/>
          <w:szCs w:val="28"/>
          <w:lang w:eastAsia="ru-RU"/>
        </w:rPr>
      </w:pPr>
      <w:proofErr w:type="gramStart"/>
      <w:r w:rsidRPr="00BE796B">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Pr>
          <w:sz w:val="28"/>
          <w:szCs w:val="28"/>
        </w:rPr>
        <w:t xml:space="preserve"> </w:t>
      </w:r>
      <w:r w:rsidR="00027024">
        <w:rPr>
          <w:sz w:val="28"/>
          <w:szCs w:val="28"/>
        </w:rPr>
        <w:t>Верхнекубанского</w:t>
      </w:r>
      <w:r w:rsidRPr="00BE796B">
        <w:rPr>
          <w:sz w:val="28"/>
          <w:szCs w:val="28"/>
        </w:rPr>
        <w:t xml:space="preserve"> сельского поселения </w:t>
      </w:r>
      <w:r>
        <w:rPr>
          <w:sz w:val="28"/>
          <w:szCs w:val="28"/>
        </w:rPr>
        <w:t xml:space="preserve">Новокубанского </w:t>
      </w:r>
      <w:r w:rsidRPr="00BE796B">
        <w:rPr>
          <w:sz w:val="28"/>
          <w:szCs w:val="28"/>
        </w:rPr>
        <w:t xml:space="preserve"> района, </w:t>
      </w:r>
      <w:r w:rsidR="00027024">
        <w:rPr>
          <w:sz w:val="28"/>
          <w:szCs w:val="28"/>
        </w:rPr>
        <w:t xml:space="preserve">                        </w:t>
      </w:r>
      <w:r w:rsidRPr="00BE796B">
        <w:rPr>
          <w:sz w:val="28"/>
          <w:szCs w:val="28"/>
        </w:rPr>
        <w:t>п</w:t>
      </w:r>
      <w:r w:rsidR="00E52E95">
        <w:rPr>
          <w:sz w:val="28"/>
          <w:szCs w:val="28"/>
        </w:rPr>
        <w:t xml:space="preserve"> </w:t>
      </w:r>
      <w:r w:rsidRPr="00BE796B">
        <w:rPr>
          <w:sz w:val="28"/>
          <w:szCs w:val="28"/>
        </w:rPr>
        <w:t>о</w:t>
      </w:r>
      <w:r w:rsidR="00E52E95">
        <w:rPr>
          <w:sz w:val="28"/>
          <w:szCs w:val="28"/>
        </w:rPr>
        <w:t xml:space="preserve"> </w:t>
      </w:r>
      <w:r w:rsidRPr="00BE796B">
        <w:rPr>
          <w:sz w:val="28"/>
          <w:szCs w:val="28"/>
        </w:rPr>
        <w:t>с</w:t>
      </w:r>
      <w:r w:rsidR="00E52E95">
        <w:rPr>
          <w:sz w:val="28"/>
          <w:szCs w:val="28"/>
        </w:rPr>
        <w:t xml:space="preserve"> </w:t>
      </w:r>
      <w:r w:rsidRPr="00BE796B">
        <w:rPr>
          <w:sz w:val="28"/>
          <w:szCs w:val="28"/>
        </w:rPr>
        <w:t>т</w:t>
      </w:r>
      <w:r w:rsidR="00E52E95">
        <w:rPr>
          <w:sz w:val="28"/>
          <w:szCs w:val="28"/>
        </w:rPr>
        <w:t xml:space="preserve"> </w:t>
      </w:r>
      <w:r w:rsidRPr="00BE796B">
        <w:rPr>
          <w:sz w:val="28"/>
          <w:szCs w:val="28"/>
        </w:rPr>
        <w:t>а</w:t>
      </w:r>
      <w:r w:rsidR="00E52E95">
        <w:rPr>
          <w:sz w:val="28"/>
          <w:szCs w:val="28"/>
        </w:rPr>
        <w:t xml:space="preserve"> </w:t>
      </w:r>
      <w:proofErr w:type="spellStart"/>
      <w:r w:rsidRPr="00BE796B">
        <w:rPr>
          <w:sz w:val="28"/>
          <w:szCs w:val="28"/>
        </w:rPr>
        <w:t>н</w:t>
      </w:r>
      <w:proofErr w:type="spellEnd"/>
      <w:r w:rsidR="00E52E95">
        <w:rPr>
          <w:sz w:val="28"/>
          <w:szCs w:val="28"/>
        </w:rPr>
        <w:t xml:space="preserve"> </w:t>
      </w:r>
      <w:r w:rsidRPr="00BE796B">
        <w:rPr>
          <w:sz w:val="28"/>
          <w:szCs w:val="28"/>
        </w:rPr>
        <w:t>о</w:t>
      </w:r>
      <w:r w:rsidR="00E52E95">
        <w:rPr>
          <w:sz w:val="28"/>
          <w:szCs w:val="28"/>
        </w:rPr>
        <w:t xml:space="preserve"> </w:t>
      </w:r>
      <w:r w:rsidRPr="00BE796B">
        <w:rPr>
          <w:sz w:val="28"/>
          <w:szCs w:val="28"/>
        </w:rPr>
        <w:t>в</w:t>
      </w:r>
      <w:r w:rsidR="00E52E95">
        <w:rPr>
          <w:sz w:val="28"/>
          <w:szCs w:val="28"/>
        </w:rPr>
        <w:t xml:space="preserve"> </w:t>
      </w:r>
      <w:r w:rsidRPr="00BE796B">
        <w:rPr>
          <w:sz w:val="28"/>
          <w:szCs w:val="28"/>
        </w:rPr>
        <w:t>л</w:t>
      </w:r>
      <w:r w:rsidR="00E52E95">
        <w:rPr>
          <w:sz w:val="28"/>
          <w:szCs w:val="28"/>
        </w:rPr>
        <w:t xml:space="preserve"> </w:t>
      </w:r>
      <w:r w:rsidRPr="00BE796B">
        <w:rPr>
          <w:sz w:val="28"/>
          <w:szCs w:val="28"/>
        </w:rPr>
        <w:t>я</w:t>
      </w:r>
      <w:r w:rsidR="00E52E95">
        <w:rPr>
          <w:sz w:val="28"/>
          <w:szCs w:val="28"/>
        </w:rPr>
        <w:t xml:space="preserve"> </w:t>
      </w:r>
      <w:r w:rsidRPr="00BE796B">
        <w:rPr>
          <w:sz w:val="28"/>
          <w:szCs w:val="28"/>
        </w:rPr>
        <w:t>ю:</w:t>
      </w:r>
      <w:proofErr w:type="gramEnd"/>
    </w:p>
    <w:p w:rsidR="004B702A" w:rsidRPr="00E52E95" w:rsidRDefault="00E52E95" w:rsidP="00E52E95">
      <w:pPr>
        <w:jc w:val="both"/>
        <w:rPr>
          <w:b/>
          <w:sz w:val="28"/>
          <w:szCs w:val="28"/>
        </w:rPr>
      </w:pPr>
      <w:r>
        <w:rPr>
          <w:sz w:val="28"/>
          <w:szCs w:val="28"/>
        </w:rPr>
        <w:tab/>
      </w:r>
      <w:r w:rsidR="004B702A" w:rsidRPr="00BE796B">
        <w:rPr>
          <w:sz w:val="28"/>
          <w:szCs w:val="28"/>
        </w:rPr>
        <w:t>1. Утвердить административный регламент предоставления муниципальной услуги: «</w:t>
      </w:r>
      <w:r w:rsidRPr="00E52E95">
        <w:rPr>
          <w:sz w:val="28"/>
          <w:szCs w:val="28"/>
        </w:rPr>
        <w:t>Предоставление разрешения на осуществление земляных работ</w:t>
      </w:r>
      <w:r w:rsidRPr="00056976">
        <w:rPr>
          <w:b/>
          <w:sz w:val="28"/>
          <w:szCs w:val="28"/>
        </w:rPr>
        <w:t>»</w:t>
      </w:r>
      <w:r>
        <w:rPr>
          <w:sz w:val="28"/>
          <w:szCs w:val="28"/>
        </w:rPr>
        <w:t xml:space="preserve"> </w:t>
      </w:r>
      <w:r w:rsidR="004B702A" w:rsidRPr="00BE796B">
        <w:rPr>
          <w:sz w:val="28"/>
          <w:szCs w:val="28"/>
        </w:rPr>
        <w:t>согласно приложению.</w:t>
      </w:r>
    </w:p>
    <w:p w:rsidR="004B702A" w:rsidRPr="00851D88" w:rsidRDefault="004B702A" w:rsidP="00851D88">
      <w:pPr>
        <w:ind w:firstLine="567"/>
        <w:jc w:val="both"/>
        <w:rPr>
          <w:color w:val="C00000"/>
          <w:sz w:val="28"/>
          <w:szCs w:val="28"/>
        </w:rPr>
      </w:pPr>
      <w:r>
        <w:rPr>
          <w:sz w:val="28"/>
          <w:szCs w:val="28"/>
        </w:rPr>
        <w:t>3</w:t>
      </w:r>
      <w:r w:rsidRPr="00526577">
        <w:rPr>
          <w:sz w:val="28"/>
          <w:szCs w:val="28"/>
        </w:rPr>
        <w:t xml:space="preserve">. </w:t>
      </w:r>
      <w:r w:rsidR="00027024">
        <w:rPr>
          <w:bCs/>
          <w:sz w:val="28"/>
          <w:szCs w:val="28"/>
        </w:rPr>
        <w:t xml:space="preserve">Отделу организационно - правовой работы </w:t>
      </w:r>
      <w:r w:rsidR="00851D88">
        <w:rPr>
          <w:bCs/>
          <w:sz w:val="28"/>
          <w:szCs w:val="28"/>
        </w:rPr>
        <w:t xml:space="preserve">администрации </w:t>
      </w:r>
      <w:r w:rsidR="00027024">
        <w:rPr>
          <w:bCs/>
          <w:sz w:val="28"/>
          <w:szCs w:val="28"/>
        </w:rPr>
        <w:t>Верхнекубанского</w:t>
      </w:r>
      <w:r w:rsidR="00851D88">
        <w:rPr>
          <w:bCs/>
          <w:sz w:val="28"/>
          <w:szCs w:val="28"/>
        </w:rPr>
        <w:t xml:space="preserve"> сельского поселения Новокубанского </w:t>
      </w:r>
      <w:r w:rsidRPr="00526577">
        <w:rPr>
          <w:bCs/>
          <w:sz w:val="28"/>
          <w:szCs w:val="28"/>
        </w:rPr>
        <w:t>обнародовать настоящее постановление в установленном порядке и разместить на официальном сайте администрации</w:t>
      </w:r>
      <w:r w:rsidR="00851D88">
        <w:rPr>
          <w:bCs/>
          <w:sz w:val="28"/>
          <w:szCs w:val="28"/>
        </w:rPr>
        <w:t xml:space="preserve"> </w:t>
      </w:r>
      <w:r w:rsidR="00027024">
        <w:rPr>
          <w:bCs/>
          <w:sz w:val="28"/>
          <w:szCs w:val="28"/>
        </w:rPr>
        <w:t>Верхнекубанского</w:t>
      </w:r>
      <w:r w:rsidR="00851D88">
        <w:rPr>
          <w:bCs/>
          <w:sz w:val="28"/>
          <w:szCs w:val="28"/>
        </w:rPr>
        <w:t xml:space="preserve"> </w:t>
      </w:r>
      <w:r w:rsidRPr="00526577">
        <w:rPr>
          <w:bCs/>
          <w:sz w:val="28"/>
          <w:szCs w:val="28"/>
        </w:rPr>
        <w:t xml:space="preserve">сельского поселения </w:t>
      </w:r>
      <w:r w:rsidR="00851D88">
        <w:rPr>
          <w:bCs/>
          <w:sz w:val="28"/>
          <w:szCs w:val="28"/>
        </w:rPr>
        <w:t xml:space="preserve">Новокубанского </w:t>
      </w:r>
      <w:r w:rsidRPr="00526577">
        <w:rPr>
          <w:bCs/>
          <w:sz w:val="28"/>
          <w:szCs w:val="28"/>
        </w:rPr>
        <w:t xml:space="preserve">района </w:t>
      </w:r>
      <w:r w:rsidRPr="00526577">
        <w:rPr>
          <w:sz w:val="28"/>
          <w:szCs w:val="28"/>
        </w:rPr>
        <w:t>в информационно-телекоммуникационной сети «Интернет»</w:t>
      </w:r>
      <w:r w:rsidRPr="00526577">
        <w:rPr>
          <w:bCs/>
          <w:sz w:val="28"/>
          <w:szCs w:val="28"/>
        </w:rPr>
        <w:t>.</w:t>
      </w:r>
    </w:p>
    <w:p w:rsidR="004B702A" w:rsidRPr="00526577" w:rsidRDefault="004B702A" w:rsidP="004B702A">
      <w:pPr>
        <w:pStyle w:val="ae"/>
        <w:ind w:firstLine="709"/>
        <w:jc w:val="both"/>
        <w:rPr>
          <w:b w:val="0"/>
          <w:sz w:val="28"/>
          <w:szCs w:val="28"/>
        </w:rPr>
      </w:pPr>
      <w:r>
        <w:rPr>
          <w:b w:val="0"/>
          <w:sz w:val="28"/>
          <w:szCs w:val="28"/>
        </w:rPr>
        <w:t>4</w:t>
      </w:r>
      <w:r w:rsidRPr="00526577">
        <w:rPr>
          <w:b w:val="0"/>
          <w:sz w:val="28"/>
          <w:szCs w:val="28"/>
        </w:rPr>
        <w:t xml:space="preserve">. </w:t>
      </w:r>
      <w:proofErr w:type="gramStart"/>
      <w:r w:rsidRPr="00526577">
        <w:rPr>
          <w:b w:val="0"/>
          <w:sz w:val="28"/>
          <w:szCs w:val="28"/>
        </w:rPr>
        <w:t>Контроль за</w:t>
      </w:r>
      <w:proofErr w:type="gramEnd"/>
      <w:r w:rsidRPr="00526577">
        <w:rPr>
          <w:b w:val="0"/>
          <w:sz w:val="28"/>
          <w:szCs w:val="28"/>
        </w:rPr>
        <w:t xml:space="preserve"> выполнением настоящего постановления возложить на </w:t>
      </w:r>
      <w:r w:rsidR="00851D88">
        <w:rPr>
          <w:b w:val="0"/>
          <w:sz w:val="28"/>
          <w:szCs w:val="28"/>
        </w:rPr>
        <w:t xml:space="preserve">главу </w:t>
      </w:r>
      <w:r w:rsidR="00027024">
        <w:rPr>
          <w:b w:val="0"/>
          <w:sz w:val="28"/>
          <w:szCs w:val="28"/>
        </w:rPr>
        <w:t>Верхнекубанского</w:t>
      </w:r>
      <w:r w:rsidR="00851D88">
        <w:rPr>
          <w:b w:val="0"/>
          <w:sz w:val="28"/>
          <w:szCs w:val="28"/>
        </w:rPr>
        <w:t xml:space="preserve"> сельского поселения Новокубанского района.</w:t>
      </w:r>
    </w:p>
    <w:p w:rsidR="004B702A" w:rsidRPr="00526577" w:rsidRDefault="004B702A" w:rsidP="004B702A">
      <w:pPr>
        <w:pStyle w:val="ae"/>
        <w:ind w:firstLine="709"/>
        <w:jc w:val="both"/>
        <w:rPr>
          <w:b w:val="0"/>
          <w:bCs/>
          <w:sz w:val="28"/>
          <w:szCs w:val="28"/>
        </w:rPr>
      </w:pPr>
      <w:r>
        <w:rPr>
          <w:b w:val="0"/>
          <w:sz w:val="28"/>
          <w:szCs w:val="28"/>
        </w:rPr>
        <w:t>5</w:t>
      </w:r>
      <w:r w:rsidRPr="00526577">
        <w:rPr>
          <w:b w:val="0"/>
          <w:sz w:val="28"/>
          <w:szCs w:val="28"/>
        </w:rPr>
        <w:t>. Постановление вступает в силу со дня</w:t>
      </w:r>
      <w:r w:rsidR="00851D88">
        <w:rPr>
          <w:b w:val="0"/>
          <w:sz w:val="28"/>
          <w:szCs w:val="28"/>
        </w:rPr>
        <w:t xml:space="preserve"> его официального обнародования, путем размещения в специально установленных местах для обнародования муниципальных правовых актов администрации </w:t>
      </w:r>
      <w:r w:rsidR="00027024">
        <w:rPr>
          <w:b w:val="0"/>
          <w:sz w:val="28"/>
          <w:szCs w:val="28"/>
        </w:rPr>
        <w:t>Верхнекубанского</w:t>
      </w:r>
      <w:r w:rsidR="00851D88">
        <w:rPr>
          <w:b w:val="0"/>
          <w:sz w:val="28"/>
          <w:szCs w:val="28"/>
        </w:rPr>
        <w:t xml:space="preserve"> сельского поселения Новокубанского района.</w:t>
      </w:r>
    </w:p>
    <w:p w:rsidR="004B702A" w:rsidRPr="00526577" w:rsidRDefault="004B702A" w:rsidP="004B702A">
      <w:pPr>
        <w:spacing w:line="310" w:lineRule="exact"/>
        <w:jc w:val="both"/>
        <w:rPr>
          <w:sz w:val="28"/>
          <w:szCs w:val="28"/>
        </w:rPr>
      </w:pPr>
    </w:p>
    <w:p w:rsidR="004B702A" w:rsidRDefault="004B702A" w:rsidP="004B702A">
      <w:pPr>
        <w:spacing w:line="310" w:lineRule="exact"/>
        <w:jc w:val="both"/>
        <w:rPr>
          <w:sz w:val="28"/>
          <w:szCs w:val="28"/>
        </w:rPr>
      </w:pPr>
    </w:p>
    <w:p w:rsidR="004B702A" w:rsidRPr="00526577" w:rsidRDefault="004B702A" w:rsidP="004B702A">
      <w:pPr>
        <w:spacing w:line="310" w:lineRule="exact"/>
        <w:jc w:val="both"/>
        <w:rPr>
          <w:sz w:val="28"/>
          <w:szCs w:val="28"/>
        </w:rPr>
      </w:pPr>
    </w:p>
    <w:p w:rsidR="004B702A" w:rsidRPr="00526577" w:rsidRDefault="004B702A" w:rsidP="004B702A">
      <w:pPr>
        <w:ind w:right="-15"/>
        <w:rPr>
          <w:sz w:val="28"/>
          <w:szCs w:val="28"/>
        </w:rPr>
      </w:pPr>
      <w:r>
        <w:rPr>
          <w:sz w:val="28"/>
          <w:szCs w:val="28"/>
        </w:rPr>
        <w:t>Глава</w:t>
      </w:r>
      <w:r w:rsidR="00E52E95">
        <w:rPr>
          <w:sz w:val="28"/>
          <w:szCs w:val="28"/>
        </w:rPr>
        <w:t xml:space="preserve"> </w:t>
      </w:r>
      <w:r w:rsidR="00027024">
        <w:rPr>
          <w:sz w:val="28"/>
          <w:szCs w:val="28"/>
        </w:rPr>
        <w:t>Верхнекубанского</w:t>
      </w:r>
      <w:r w:rsidRPr="00526577">
        <w:rPr>
          <w:sz w:val="28"/>
          <w:szCs w:val="28"/>
        </w:rPr>
        <w:t xml:space="preserve"> сельского поселения </w:t>
      </w:r>
    </w:p>
    <w:p w:rsidR="004B702A" w:rsidRPr="00526577" w:rsidRDefault="00E52E95" w:rsidP="004B702A">
      <w:pPr>
        <w:ind w:right="-15"/>
        <w:rPr>
          <w:sz w:val="28"/>
          <w:szCs w:val="28"/>
        </w:rPr>
      </w:pPr>
      <w:r>
        <w:rPr>
          <w:sz w:val="28"/>
          <w:szCs w:val="28"/>
        </w:rPr>
        <w:t xml:space="preserve">Новокубанского </w:t>
      </w:r>
      <w:r w:rsidR="004B702A" w:rsidRPr="00526577">
        <w:rPr>
          <w:sz w:val="28"/>
          <w:szCs w:val="28"/>
        </w:rPr>
        <w:t xml:space="preserve"> района</w:t>
      </w:r>
      <w:r w:rsidR="004B702A">
        <w:rPr>
          <w:sz w:val="28"/>
          <w:szCs w:val="28"/>
        </w:rPr>
        <w:t xml:space="preserve">                                                         </w:t>
      </w:r>
      <w:r w:rsidR="00027024">
        <w:rPr>
          <w:sz w:val="28"/>
          <w:szCs w:val="28"/>
        </w:rPr>
        <w:t xml:space="preserve">               А.В. Брежнев</w:t>
      </w:r>
    </w:p>
    <w:p w:rsidR="00027024" w:rsidRDefault="00027024" w:rsidP="004B702A">
      <w:pPr>
        <w:autoSpaceDE w:val="0"/>
        <w:autoSpaceDN w:val="0"/>
        <w:adjustRightInd w:val="0"/>
        <w:ind w:left="5664" w:right="-1"/>
        <w:rPr>
          <w:rFonts w:cs="Arial"/>
          <w:sz w:val="28"/>
          <w:szCs w:val="28"/>
        </w:rPr>
      </w:pPr>
    </w:p>
    <w:p w:rsidR="00027024" w:rsidRDefault="00027024" w:rsidP="004B702A">
      <w:pPr>
        <w:autoSpaceDE w:val="0"/>
        <w:autoSpaceDN w:val="0"/>
        <w:adjustRightInd w:val="0"/>
        <w:ind w:left="5664" w:right="-1"/>
        <w:rPr>
          <w:rFonts w:cs="Arial"/>
          <w:sz w:val="28"/>
          <w:szCs w:val="28"/>
        </w:rPr>
      </w:pPr>
    </w:p>
    <w:p w:rsidR="00027024" w:rsidRDefault="00027024" w:rsidP="004B702A">
      <w:pPr>
        <w:autoSpaceDE w:val="0"/>
        <w:autoSpaceDN w:val="0"/>
        <w:adjustRightInd w:val="0"/>
        <w:ind w:left="5664" w:right="-1"/>
        <w:rPr>
          <w:rFonts w:cs="Arial"/>
          <w:sz w:val="28"/>
          <w:szCs w:val="28"/>
        </w:rPr>
      </w:pPr>
    </w:p>
    <w:p w:rsidR="00027024" w:rsidRDefault="00027024" w:rsidP="004B702A">
      <w:pPr>
        <w:autoSpaceDE w:val="0"/>
        <w:autoSpaceDN w:val="0"/>
        <w:adjustRightInd w:val="0"/>
        <w:ind w:left="5664" w:right="-1"/>
        <w:rPr>
          <w:rFonts w:cs="Arial"/>
          <w:sz w:val="28"/>
          <w:szCs w:val="28"/>
        </w:rPr>
      </w:pPr>
    </w:p>
    <w:p w:rsidR="00027024" w:rsidRDefault="00027024" w:rsidP="004B702A">
      <w:pPr>
        <w:autoSpaceDE w:val="0"/>
        <w:autoSpaceDN w:val="0"/>
        <w:adjustRightInd w:val="0"/>
        <w:ind w:left="5664" w:right="-1"/>
        <w:rPr>
          <w:rFonts w:cs="Arial"/>
          <w:sz w:val="28"/>
          <w:szCs w:val="28"/>
        </w:rPr>
      </w:pPr>
    </w:p>
    <w:p w:rsidR="00027024" w:rsidRDefault="00027024" w:rsidP="004B702A">
      <w:pPr>
        <w:autoSpaceDE w:val="0"/>
        <w:autoSpaceDN w:val="0"/>
        <w:adjustRightInd w:val="0"/>
        <w:ind w:left="5664" w:right="-1"/>
        <w:rPr>
          <w:rFonts w:cs="Arial"/>
          <w:sz w:val="28"/>
          <w:szCs w:val="28"/>
        </w:rPr>
      </w:pPr>
    </w:p>
    <w:p w:rsidR="00027024" w:rsidRDefault="00027024" w:rsidP="004B702A">
      <w:pPr>
        <w:autoSpaceDE w:val="0"/>
        <w:autoSpaceDN w:val="0"/>
        <w:adjustRightInd w:val="0"/>
        <w:ind w:left="5664" w:right="-1"/>
        <w:rPr>
          <w:rFonts w:cs="Arial"/>
          <w:sz w:val="28"/>
          <w:szCs w:val="28"/>
        </w:rPr>
      </w:pPr>
    </w:p>
    <w:p w:rsidR="00027024" w:rsidRDefault="00027024" w:rsidP="004B702A">
      <w:pPr>
        <w:autoSpaceDE w:val="0"/>
        <w:autoSpaceDN w:val="0"/>
        <w:adjustRightInd w:val="0"/>
        <w:ind w:left="5664" w:right="-1"/>
        <w:rPr>
          <w:rFonts w:cs="Arial"/>
          <w:sz w:val="28"/>
          <w:szCs w:val="28"/>
        </w:rPr>
      </w:pPr>
    </w:p>
    <w:p w:rsidR="00027024" w:rsidRDefault="00027024" w:rsidP="004B702A">
      <w:pPr>
        <w:autoSpaceDE w:val="0"/>
        <w:autoSpaceDN w:val="0"/>
        <w:adjustRightInd w:val="0"/>
        <w:ind w:left="5664" w:right="-1"/>
        <w:rPr>
          <w:rFonts w:cs="Arial"/>
          <w:sz w:val="28"/>
          <w:szCs w:val="28"/>
        </w:rPr>
      </w:pPr>
    </w:p>
    <w:p w:rsidR="00027024" w:rsidRDefault="00027024" w:rsidP="004B702A">
      <w:pPr>
        <w:autoSpaceDE w:val="0"/>
        <w:autoSpaceDN w:val="0"/>
        <w:adjustRightInd w:val="0"/>
        <w:ind w:left="5664" w:right="-1"/>
        <w:rPr>
          <w:rFonts w:cs="Arial"/>
          <w:sz w:val="28"/>
          <w:szCs w:val="28"/>
        </w:rPr>
      </w:pPr>
    </w:p>
    <w:p w:rsidR="00027024" w:rsidRDefault="00027024" w:rsidP="004B702A">
      <w:pPr>
        <w:autoSpaceDE w:val="0"/>
        <w:autoSpaceDN w:val="0"/>
        <w:adjustRightInd w:val="0"/>
        <w:ind w:left="5664" w:right="-1"/>
        <w:rPr>
          <w:rFonts w:cs="Arial"/>
          <w:sz w:val="28"/>
          <w:szCs w:val="28"/>
        </w:rPr>
      </w:pPr>
    </w:p>
    <w:p w:rsidR="00027024" w:rsidRDefault="00027024" w:rsidP="004B702A">
      <w:pPr>
        <w:autoSpaceDE w:val="0"/>
        <w:autoSpaceDN w:val="0"/>
        <w:adjustRightInd w:val="0"/>
        <w:ind w:left="5664" w:right="-1"/>
        <w:rPr>
          <w:rFonts w:cs="Arial"/>
          <w:sz w:val="28"/>
          <w:szCs w:val="28"/>
        </w:rPr>
      </w:pPr>
    </w:p>
    <w:p w:rsidR="00027024" w:rsidRDefault="00027024" w:rsidP="004B702A">
      <w:pPr>
        <w:autoSpaceDE w:val="0"/>
        <w:autoSpaceDN w:val="0"/>
        <w:adjustRightInd w:val="0"/>
        <w:ind w:left="5664" w:right="-1"/>
        <w:rPr>
          <w:rFonts w:cs="Arial"/>
          <w:sz w:val="28"/>
          <w:szCs w:val="28"/>
        </w:rPr>
      </w:pPr>
    </w:p>
    <w:p w:rsidR="00027024" w:rsidRDefault="00027024" w:rsidP="004B702A">
      <w:pPr>
        <w:autoSpaceDE w:val="0"/>
        <w:autoSpaceDN w:val="0"/>
        <w:adjustRightInd w:val="0"/>
        <w:ind w:left="5664" w:right="-1"/>
        <w:rPr>
          <w:rFonts w:cs="Arial"/>
          <w:sz w:val="28"/>
          <w:szCs w:val="28"/>
        </w:rPr>
      </w:pPr>
    </w:p>
    <w:p w:rsidR="00027024" w:rsidRDefault="00027024" w:rsidP="004B702A">
      <w:pPr>
        <w:autoSpaceDE w:val="0"/>
        <w:autoSpaceDN w:val="0"/>
        <w:adjustRightInd w:val="0"/>
        <w:ind w:left="5664" w:right="-1"/>
        <w:rPr>
          <w:rFonts w:cs="Arial"/>
          <w:sz w:val="28"/>
          <w:szCs w:val="28"/>
        </w:rPr>
      </w:pPr>
    </w:p>
    <w:p w:rsidR="004B702A" w:rsidRPr="00C85C3A" w:rsidRDefault="004B702A" w:rsidP="004B702A">
      <w:pPr>
        <w:autoSpaceDE w:val="0"/>
        <w:autoSpaceDN w:val="0"/>
        <w:adjustRightInd w:val="0"/>
        <w:ind w:left="5664" w:right="-1"/>
        <w:rPr>
          <w:rFonts w:cs="Arial"/>
          <w:sz w:val="28"/>
          <w:szCs w:val="28"/>
        </w:rPr>
      </w:pPr>
      <w:r w:rsidRPr="00C85C3A">
        <w:rPr>
          <w:rFonts w:cs="Arial"/>
          <w:sz w:val="28"/>
          <w:szCs w:val="28"/>
        </w:rPr>
        <w:lastRenderedPageBreak/>
        <w:t xml:space="preserve">ПРИЛОЖЕНИЕ </w:t>
      </w:r>
    </w:p>
    <w:p w:rsidR="004B702A" w:rsidRPr="00C85C3A" w:rsidRDefault="004B702A" w:rsidP="004B702A">
      <w:pPr>
        <w:autoSpaceDE w:val="0"/>
        <w:autoSpaceDN w:val="0"/>
        <w:adjustRightInd w:val="0"/>
        <w:ind w:left="5664" w:right="-1"/>
        <w:rPr>
          <w:rFonts w:cs="Arial"/>
          <w:sz w:val="28"/>
          <w:szCs w:val="28"/>
        </w:rPr>
      </w:pPr>
      <w:r w:rsidRPr="00C85C3A">
        <w:rPr>
          <w:rFonts w:cs="Arial"/>
          <w:sz w:val="28"/>
          <w:szCs w:val="28"/>
        </w:rPr>
        <w:t>УТВЕРЖДЕН</w:t>
      </w:r>
    </w:p>
    <w:p w:rsidR="004B702A" w:rsidRPr="00C85C3A" w:rsidRDefault="004B702A" w:rsidP="004B702A">
      <w:pPr>
        <w:ind w:left="5664"/>
        <w:rPr>
          <w:bCs/>
          <w:sz w:val="28"/>
          <w:szCs w:val="28"/>
        </w:rPr>
      </w:pPr>
      <w:r w:rsidRPr="00C85C3A">
        <w:rPr>
          <w:bCs/>
          <w:sz w:val="28"/>
          <w:szCs w:val="28"/>
        </w:rPr>
        <w:t xml:space="preserve">постановлением администрации </w:t>
      </w:r>
    </w:p>
    <w:p w:rsidR="004B702A" w:rsidRPr="00C85C3A" w:rsidRDefault="00027024" w:rsidP="004B702A">
      <w:pPr>
        <w:ind w:left="5664"/>
        <w:rPr>
          <w:bCs/>
          <w:sz w:val="28"/>
          <w:szCs w:val="28"/>
        </w:rPr>
      </w:pPr>
      <w:r>
        <w:rPr>
          <w:sz w:val="28"/>
          <w:szCs w:val="28"/>
        </w:rPr>
        <w:t>Верхнекубанского</w:t>
      </w:r>
      <w:r w:rsidR="00E52E95">
        <w:rPr>
          <w:sz w:val="28"/>
          <w:szCs w:val="28"/>
        </w:rPr>
        <w:t xml:space="preserve">  сельского поселения Новокубанского </w:t>
      </w:r>
      <w:r w:rsidR="004B702A">
        <w:rPr>
          <w:sz w:val="28"/>
          <w:szCs w:val="28"/>
        </w:rPr>
        <w:t>района</w:t>
      </w:r>
    </w:p>
    <w:p w:rsidR="004B702A" w:rsidRPr="00C85C3A" w:rsidRDefault="004B702A" w:rsidP="004B702A">
      <w:pPr>
        <w:autoSpaceDE w:val="0"/>
        <w:autoSpaceDN w:val="0"/>
        <w:adjustRightInd w:val="0"/>
        <w:ind w:left="5664" w:right="-1"/>
        <w:rPr>
          <w:rFonts w:cs="Arial"/>
          <w:sz w:val="28"/>
          <w:szCs w:val="28"/>
        </w:rPr>
      </w:pPr>
      <w:r w:rsidRPr="00C85C3A">
        <w:rPr>
          <w:rFonts w:cs="Arial"/>
          <w:sz w:val="28"/>
          <w:szCs w:val="28"/>
        </w:rPr>
        <w:t xml:space="preserve">от </w:t>
      </w:r>
      <w:r>
        <w:rPr>
          <w:rFonts w:cs="Arial"/>
          <w:sz w:val="28"/>
          <w:szCs w:val="28"/>
        </w:rPr>
        <w:t>__________</w:t>
      </w:r>
      <w:r w:rsidRPr="00C85C3A">
        <w:rPr>
          <w:rFonts w:cs="Arial"/>
          <w:sz w:val="28"/>
          <w:szCs w:val="28"/>
        </w:rPr>
        <w:t>20</w:t>
      </w:r>
      <w:r>
        <w:rPr>
          <w:rFonts w:cs="Arial"/>
          <w:sz w:val="28"/>
          <w:szCs w:val="28"/>
        </w:rPr>
        <w:t xml:space="preserve">____ </w:t>
      </w:r>
      <w:r w:rsidRPr="00C85C3A">
        <w:rPr>
          <w:rFonts w:cs="Arial"/>
          <w:sz w:val="28"/>
          <w:szCs w:val="28"/>
        </w:rPr>
        <w:t>г. №</w:t>
      </w:r>
      <w:r>
        <w:rPr>
          <w:rFonts w:cs="Arial"/>
          <w:sz w:val="28"/>
          <w:szCs w:val="28"/>
        </w:rPr>
        <w:t xml:space="preserve"> ___</w:t>
      </w:r>
    </w:p>
    <w:p w:rsidR="004B702A" w:rsidRPr="00C85C3A" w:rsidRDefault="004B702A" w:rsidP="004B702A">
      <w:pPr>
        <w:jc w:val="right"/>
        <w:rPr>
          <w:sz w:val="28"/>
        </w:rPr>
      </w:pPr>
    </w:p>
    <w:p w:rsidR="004B702A" w:rsidRPr="00C85C3A" w:rsidRDefault="004B702A" w:rsidP="004B702A">
      <w:pPr>
        <w:jc w:val="right"/>
        <w:rPr>
          <w:sz w:val="28"/>
        </w:rPr>
      </w:pPr>
    </w:p>
    <w:p w:rsidR="004B702A" w:rsidRDefault="004B702A" w:rsidP="004B702A">
      <w:pPr>
        <w:jc w:val="center"/>
        <w:rPr>
          <w:b/>
          <w:sz w:val="28"/>
          <w:szCs w:val="28"/>
        </w:rPr>
      </w:pPr>
      <w:r w:rsidRPr="00BE796B">
        <w:rPr>
          <w:b/>
          <w:sz w:val="28"/>
          <w:szCs w:val="28"/>
        </w:rPr>
        <w:t xml:space="preserve">Административный регламент </w:t>
      </w:r>
    </w:p>
    <w:p w:rsidR="004B702A" w:rsidRPr="00BE796B" w:rsidRDefault="004B702A" w:rsidP="004B702A">
      <w:pPr>
        <w:jc w:val="center"/>
        <w:rPr>
          <w:b/>
          <w:sz w:val="28"/>
          <w:szCs w:val="28"/>
        </w:rPr>
      </w:pPr>
      <w:r w:rsidRPr="00BE796B">
        <w:rPr>
          <w:b/>
          <w:sz w:val="28"/>
          <w:szCs w:val="28"/>
        </w:rPr>
        <w:t>по предоставлению муниципальной услуги: «</w:t>
      </w:r>
      <w:r w:rsidR="00E52E95" w:rsidRPr="00056976">
        <w:rPr>
          <w:b/>
          <w:sz w:val="28"/>
          <w:szCs w:val="28"/>
        </w:rPr>
        <w:t>Предоставление разрешения на осуществление земляных работ</w:t>
      </w:r>
      <w:r w:rsidR="00E52E95">
        <w:rPr>
          <w:b/>
          <w:sz w:val="28"/>
          <w:szCs w:val="28"/>
        </w:rPr>
        <w:t>»</w:t>
      </w:r>
      <w:r w:rsidR="00E52E95">
        <w:rPr>
          <w:b/>
          <w:color w:val="C00000"/>
          <w:sz w:val="28"/>
          <w:szCs w:val="28"/>
        </w:rPr>
        <w:t xml:space="preserve"> </w:t>
      </w:r>
    </w:p>
    <w:p w:rsidR="004B702A" w:rsidRPr="00C85C3A" w:rsidRDefault="004B702A" w:rsidP="004B702A">
      <w:pPr>
        <w:rPr>
          <w:sz w:val="28"/>
          <w:szCs w:val="28"/>
        </w:rPr>
      </w:pPr>
    </w:p>
    <w:p w:rsidR="004B702A" w:rsidRPr="00A25DC6" w:rsidRDefault="004B702A" w:rsidP="004B702A">
      <w:pPr>
        <w:widowControl w:val="0"/>
        <w:autoSpaceDE w:val="0"/>
        <w:autoSpaceDN w:val="0"/>
        <w:adjustRightInd w:val="0"/>
        <w:jc w:val="center"/>
        <w:outlineLvl w:val="1"/>
        <w:rPr>
          <w:rFonts w:cs="Arial"/>
          <w:sz w:val="28"/>
          <w:szCs w:val="28"/>
        </w:rPr>
      </w:pPr>
      <w:r w:rsidRPr="00A25DC6">
        <w:rPr>
          <w:rFonts w:cs="Arial"/>
          <w:sz w:val="28"/>
          <w:szCs w:val="28"/>
        </w:rPr>
        <w:t>Раздел I. ОБЩИЕ ПОЛОЖЕНИЯ</w:t>
      </w:r>
    </w:p>
    <w:p w:rsidR="004B702A" w:rsidRPr="00A25DC6" w:rsidRDefault="004B702A" w:rsidP="004B702A">
      <w:pPr>
        <w:widowControl w:val="0"/>
        <w:autoSpaceDE w:val="0"/>
        <w:autoSpaceDN w:val="0"/>
        <w:adjustRightInd w:val="0"/>
        <w:jc w:val="both"/>
        <w:rPr>
          <w:rFonts w:cs="Arial"/>
          <w:sz w:val="28"/>
          <w:szCs w:val="28"/>
        </w:rPr>
      </w:pPr>
    </w:p>
    <w:p w:rsidR="004B702A" w:rsidRPr="00A25DC6" w:rsidRDefault="004B702A" w:rsidP="004B702A">
      <w:pPr>
        <w:widowControl w:val="0"/>
        <w:autoSpaceDE w:val="0"/>
        <w:autoSpaceDN w:val="0"/>
        <w:adjustRightInd w:val="0"/>
        <w:jc w:val="center"/>
        <w:outlineLvl w:val="2"/>
        <w:rPr>
          <w:rFonts w:cs="Arial"/>
          <w:sz w:val="28"/>
          <w:szCs w:val="28"/>
        </w:rPr>
      </w:pPr>
      <w:bookmarkStart w:id="0" w:name="Par43"/>
      <w:bookmarkEnd w:id="0"/>
      <w:r w:rsidRPr="00A25DC6">
        <w:rPr>
          <w:rFonts w:cs="Arial"/>
          <w:sz w:val="28"/>
          <w:szCs w:val="28"/>
        </w:rPr>
        <w:t xml:space="preserve">Подраздел 1.1. ПРЕДМЕТ РЕГУЛИРОВАНИЯ </w:t>
      </w:r>
    </w:p>
    <w:p w:rsidR="004B702A" w:rsidRPr="00A25DC6" w:rsidRDefault="004B702A" w:rsidP="004B702A">
      <w:pPr>
        <w:widowControl w:val="0"/>
        <w:autoSpaceDE w:val="0"/>
        <w:autoSpaceDN w:val="0"/>
        <w:adjustRightInd w:val="0"/>
        <w:jc w:val="center"/>
        <w:outlineLvl w:val="2"/>
        <w:rPr>
          <w:rFonts w:cs="Arial"/>
          <w:sz w:val="28"/>
          <w:szCs w:val="28"/>
        </w:rPr>
      </w:pPr>
      <w:r w:rsidRPr="00A25DC6">
        <w:rPr>
          <w:rFonts w:cs="Arial"/>
          <w:sz w:val="28"/>
          <w:szCs w:val="28"/>
        </w:rPr>
        <w:t>АДМИНИСТРАТИВНОГО РЕГЛАМЕНТА</w:t>
      </w:r>
    </w:p>
    <w:p w:rsidR="004B702A" w:rsidRPr="00C85C3A" w:rsidRDefault="004B702A" w:rsidP="004B702A">
      <w:pPr>
        <w:jc w:val="both"/>
        <w:rPr>
          <w:rFonts w:cs="Arial"/>
          <w:b/>
          <w:sz w:val="28"/>
          <w:szCs w:val="28"/>
        </w:rPr>
      </w:pPr>
    </w:p>
    <w:p w:rsidR="004B702A" w:rsidRPr="00027024" w:rsidRDefault="004B702A" w:rsidP="004B702A">
      <w:pPr>
        <w:ind w:firstLine="708"/>
        <w:jc w:val="both"/>
        <w:rPr>
          <w:sz w:val="28"/>
          <w:szCs w:val="28"/>
        </w:rPr>
      </w:pPr>
      <w:r w:rsidRPr="00027024">
        <w:rPr>
          <w:rFonts w:cs="Arial"/>
          <w:sz w:val="28"/>
          <w:szCs w:val="28"/>
        </w:rPr>
        <w:t xml:space="preserve">Административный регламент предоставления администрацией </w:t>
      </w:r>
      <w:r w:rsidR="00027024" w:rsidRPr="00027024">
        <w:rPr>
          <w:rFonts w:cs="Arial"/>
          <w:sz w:val="28"/>
          <w:szCs w:val="28"/>
        </w:rPr>
        <w:t>Верхнекубанского</w:t>
      </w:r>
      <w:r w:rsidR="00E52E95" w:rsidRPr="00027024">
        <w:rPr>
          <w:rFonts w:cs="Arial"/>
          <w:sz w:val="28"/>
          <w:szCs w:val="28"/>
        </w:rPr>
        <w:t xml:space="preserve"> сельского поселения Новокубанского </w:t>
      </w:r>
      <w:r w:rsidRPr="00027024">
        <w:rPr>
          <w:rFonts w:cs="Arial"/>
          <w:sz w:val="28"/>
          <w:szCs w:val="28"/>
        </w:rPr>
        <w:t xml:space="preserve"> района (далее - Регламент) муниципальной услуги </w:t>
      </w:r>
      <w:r w:rsidRPr="00027024">
        <w:rPr>
          <w:rFonts w:cs="Arial"/>
          <w:bCs/>
          <w:sz w:val="28"/>
          <w:szCs w:val="28"/>
        </w:rPr>
        <w:t>«</w:t>
      </w:r>
      <w:r w:rsidR="00E52E95" w:rsidRPr="00027024">
        <w:rPr>
          <w:sz w:val="28"/>
          <w:szCs w:val="28"/>
        </w:rPr>
        <w:t>Предоставление разрешения на осуществление земляных работ</w:t>
      </w:r>
      <w:r w:rsidRPr="00027024">
        <w:rPr>
          <w:rFonts w:cs="Arial"/>
          <w:bCs/>
          <w:sz w:val="28"/>
          <w:szCs w:val="28"/>
        </w:rPr>
        <w:t>»</w:t>
      </w:r>
      <w:r w:rsidRPr="00027024">
        <w:rPr>
          <w:rFonts w:cs="Arial"/>
          <w:sz w:val="28"/>
          <w:szCs w:val="28"/>
        </w:rPr>
        <w:t xml:space="preserve">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027024" w:rsidRPr="00027024">
        <w:rPr>
          <w:rFonts w:cs="Arial"/>
          <w:sz w:val="28"/>
          <w:szCs w:val="28"/>
        </w:rPr>
        <w:t>Верхнекубанского</w:t>
      </w:r>
      <w:r w:rsidR="00E52E95" w:rsidRPr="00027024">
        <w:rPr>
          <w:rFonts w:cs="Arial"/>
          <w:sz w:val="28"/>
          <w:szCs w:val="28"/>
        </w:rPr>
        <w:t xml:space="preserve"> сельского поселения Новокубанского</w:t>
      </w:r>
      <w:r w:rsidRPr="00027024">
        <w:rPr>
          <w:rFonts w:cs="Arial"/>
          <w:sz w:val="28"/>
          <w:szCs w:val="28"/>
        </w:rPr>
        <w:t xml:space="preserve"> района муниципальной услуги «</w:t>
      </w:r>
      <w:r w:rsidR="00E52E95" w:rsidRPr="00027024">
        <w:rPr>
          <w:sz w:val="28"/>
          <w:szCs w:val="28"/>
        </w:rPr>
        <w:t>Предоставление разрешения на осуществление земляных работ</w:t>
      </w:r>
      <w:r w:rsidRPr="00027024">
        <w:rPr>
          <w:rFonts w:cs="Arial"/>
          <w:sz w:val="28"/>
          <w:szCs w:val="28"/>
        </w:rPr>
        <w:t>» (далее – муниципальная услуга).</w:t>
      </w:r>
    </w:p>
    <w:p w:rsidR="004B702A" w:rsidRPr="00C85C3A" w:rsidRDefault="004B702A" w:rsidP="004B702A">
      <w:pPr>
        <w:ind w:left="708" w:firstLine="426"/>
        <w:jc w:val="center"/>
        <w:rPr>
          <w:b/>
          <w:sz w:val="28"/>
          <w:szCs w:val="28"/>
        </w:rPr>
      </w:pPr>
    </w:p>
    <w:p w:rsidR="004B702A" w:rsidRPr="00A25DC6" w:rsidRDefault="004B702A" w:rsidP="004B702A">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4B702A" w:rsidRPr="00C44070" w:rsidRDefault="004B702A" w:rsidP="004B702A">
      <w:pPr>
        <w:autoSpaceDE w:val="0"/>
        <w:autoSpaceDN w:val="0"/>
        <w:adjustRightInd w:val="0"/>
        <w:jc w:val="both"/>
        <w:rPr>
          <w:rFonts w:cs="Arial"/>
          <w:color w:val="7030A0"/>
          <w:sz w:val="28"/>
          <w:szCs w:val="28"/>
        </w:rPr>
      </w:pPr>
    </w:p>
    <w:p w:rsidR="004B702A" w:rsidRPr="00F77145" w:rsidRDefault="00E52E95" w:rsidP="004B702A">
      <w:pPr>
        <w:widowControl w:val="0"/>
        <w:suppressAutoHyphens/>
        <w:ind w:firstLine="708"/>
        <w:jc w:val="both"/>
        <w:rPr>
          <w:rFonts w:eastAsia="Lucida Sans Unicode" w:cs="Tahoma"/>
          <w:sz w:val="28"/>
          <w:szCs w:val="28"/>
          <w:lang w:eastAsia="en-US" w:bidi="en-US"/>
        </w:rPr>
      </w:pPr>
      <w:proofErr w:type="gramStart"/>
      <w:r w:rsidRPr="00056976">
        <w:rPr>
          <w:sz w:val="28"/>
          <w:szCs w:val="28"/>
        </w:rPr>
        <w:t>Заявителями на предоставление Муниципальной услуги являютс</w:t>
      </w:r>
      <w:r>
        <w:rPr>
          <w:sz w:val="28"/>
          <w:szCs w:val="28"/>
        </w:rPr>
        <w:t xml:space="preserve">я юридические и физические лица, </w:t>
      </w:r>
      <w:r w:rsidRPr="00056976">
        <w:rPr>
          <w:sz w:val="28"/>
          <w:szCs w:val="28"/>
        </w:rPr>
        <w:t xml:space="preserve">обращающиеся на законных основаниях за </w:t>
      </w:r>
      <w:r>
        <w:rPr>
          <w:sz w:val="28"/>
          <w:szCs w:val="28"/>
        </w:rPr>
        <w:t>получением муниципальной услуги</w:t>
      </w:r>
      <w:r w:rsidRPr="00056976">
        <w:rPr>
          <w:sz w:val="28"/>
          <w:szCs w:val="28"/>
        </w:rPr>
        <w:t>, а также их представители, наделенные соответствующими полномочиями с заявлением о предоставлении муниципальной услуги, выраженной в</w:t>
      </w:r>
      <w:r>
        <w:rPr>
          <w:sz w:val="28"/>
          <w:szCs w:val="28"/>
        </w:rPr>
        <w:t xml:space="preserve"> устной,</w:t>
      </w:r>
      <w:r w:rsidRPr="00056976">
        <w:rPr>
          <w:sz w:val="28"/>
          <w:szCs w:val="28"/>
        </w:rPr>
        <w:t xml:space="preserve"> письменной или электронной форме.</w:t>
      </w:r>
      <w:proofErr w:type="gramEnd"/>
    </w:p>
    <w:p w:rsidR="004B702A" w:rsidRPr="00A25DC6" w:rsidRDefault="004B702A" w:rsidP="004B702A">
      <w:pPr>
        <w:rPr>
          <w:b/>
          <w:sz w:val="28"/>
          <w:szCs w:val="28"/>
        </w:rPr>
      </w:pPr>
    </w:p>
    <w:p w:rsidR="004B702A" w:rsidRPr="00A25DC6" w:rsidRDefault="004B702A" w:rsidP="004B702A">
      <w:pPr>
        <w:widowControl w:val="0"/>
        <w:autoSpaceDE w:val="0"/>
        <w:autoSpaceDN w:val="0"/>
        <w:adjustRightInd w:val="0"/>
        <w:jc w:val="center"/>
        <w:outlineLvl w:val="2"/>
        <w:rPr>
          <w:rFonts w:cs="Arial"/>
          <w:sz w:val="28"/>
          <w:szCs w:val="28"/>
        </w:rPr>
      </w:pPr>
      <w:r w:rsidRPr="00A25DC6">
        <w:rPr>
          <w:rFonts w:cs="Arial"/>
          <w:sz w:val="28"/>
          <w:szCs w:val="28"/>
        </w:rPr>
        <w:t>Подраздел 1.3. ТРЕБОВАНИЯ К ПОРЯДКУ ИНФОРМИРОВАНИЯ</w:t>
      </w:r>
    </w:p>
    <w:p w:rsidR="004B702A" w:rsidRPr="00A25DC6" w:rsidRDefault="004B702A" w:rsidP="004B702A">
      <w:pPr>
        <w:widowControl w:val="0"/>
        <w:autoSpaceDE w:val="0"/>
        <w:autoSpaceDN w:val="0"/>
        <w:adjustRightInd w:val="0"/>
        <w:ind w:firstLine="720"/>
        <w:jc w:val="center"/>
        <w:rPr>
          <w:rFonts w:cs="Arial"/>
          <w:sz w:val="28"/>
          <w:szCs w:val="28"/>
        </w:rPr>
      </w:pPr>
      <w:r w:rsidRPr="00A25DC6">
        <w:rPr>
          <w:rFonts w:cs="Arial"/>
          <w:sz w:val="28"/>
          <w:szCs w:val="28"/>
        </w:rPr>
        <w:t>О ПРЕДОСТАВЛЕНИИ МУНИЦИПАЛЬНОЙ УСЛУГИ</w:t>
      </w:r>
    </w:p>
    <w:p w:rsidR="004B702A" w:rsidRPr="00A25DC6" w:rsidRDefault="004B702A" w:rsidP="004B702A">
      <w:pPr>
        <w:widowControl w:val="0"/>
        <w:autoSpaceDE w:val="0"/>
        <w:autoSpaceDN w:val="0"/>
        <w:adjustRightInd w:val="0"/>
        <w:ind w:firstLine="720"/>
        <w:jc w:val="center"/>
        <w:rPr>
          <w:rFonts w:cs="Arial"/>
          <w:sz w:val="28"/>
          <w:szCs w:val="28"/>
        </w:rPr>
      </w:pPr>
    </w:p>
    <w:p w:rsidR="004B702A" w:rsidRPr="00A25DC6" w:rsidRDefault="004B702A" w:rsidP="004B702A">
      <w:pPr>
        <w:ind w:firstLine="567"/>
        <w:jc w:val="both"/>
        <w:rPr>
          <w:sz w:val="28"/>
          <w:szCs w:val="28"/>
        </w:rPr>
      </w:pPr>
      <w:r w:rsidRPr="00A25DC6">
        <w:rPr>
          <w:sz w:val="28"/>
          <w:szCs w:val="28"/>
        </w:rPr>
        <w:t>1.3.1. Порядок</w:t>
      </w:r>
      <w:r>
        <w:rPr>
          <w:sz w:val="28"/>
          <w:szCs w:val="28"/>
        </w:rPr>
        <w:t xml:space="preserve"> </w:t>
      </w:r>
      <w:r w:rsidRPr="00A25DC6">
        <w:rPr>
          <w:sz w:val="28"/>
          <w:szCs w:val="28"/>
        </w:rPr>
        <w:t>получения</w:t>
      </w:r>
      <w:r>
        <w:rPr>
          <w:sz w:val="28"/>
          <w:szCs w:val="28"/>
        </w:rPr>
        <w:t xml:space="preserve"> </w:t>
      </w:r>
      <w:r w:rsidRPr="00A25DC6">
        <w:rPr>
          <w:sz w:val="28"/>
          <w:szCs w:val="28"/>
        </w:rPr>
        <w:t>информации</w:t>
      </w:r>
      <w:r>
        <w:rPr>
          <w:sz w:val="28"/>
          <w:szCs w:val="28"/>
        </w:rPr>
        <w:t xml:space="preserve"> </w:t>
      </w:r>
      <w:r w:rsidRPr="00A25DC6">
        <w:rPr>
          <w:sz w:val="28"/>
          <w:szCs w:val="28"/>
        </w:rPr>
        <w:t>заявителями</w:t>
      </w:r>
      <w:r>
        <w:rPr>
          <w:sz w:val="28"/>
          <w:szCs w:val="28"/>
        </w:rPr>
        <w:t xml:space="preserve"> </w:t>
      </w:r>
      <w:r w:rsidRPr="00A25DC6">
        <w:rPr>
          <w:sz w:val="28"/>
          <w:szCs w:val="28"/>
        </w:rPr>
        <w:t>по</w:t>
      </w:r>
      <w:r>
        <w:rPr>
          <w:sz w:val="28"/>
          <w:szCs w:val="28"/>
        </w:rPr>
        <w:t xml:space="preserve"> </w:t>
      </w:r>
      <w:r w:rsidRPr="00A25DC6">
        <w:rPr>
          <w:sz w:val="28"/>
          <w:szCs w:val="28"/>
        </w:rPr>
        <w:t>вопросам предоставления</w:t>
      </w:r>
      <w:r>
        <w:rPr>
          <w:sz w:val="28"/>
          <w:szCs w:val="28"/>
        </w:rPr>
        <w:t xml:space="preserve"> </w:t>
      </w:r>
      <w:r w:rsidRPr="00A25DC6">
        <w:rPr>
          <w:sz w:val="28"/>
          <w:szCs w:val="28"/>
        </w:rPr>
        <w:t>муниципальной</w:t>
      </w:r>
      <w:r>
        <w:rPr>
          <w:sz w:val="28"/>
          <w:szCs w:val="28"/>
        </w:rPr>
        <w:t xml:space="preserve"> </w:t>
      </w:r>
      <w:r w:rsidRPr="00A25DC6">
        <w:rPr>
          <w:sz w:val="28"/>
          <w:szCs w:val="28"/>
        </w:rPr>
        <w:t>услуги</w:t>
      </w:r>
      <w:r>
        <w:rPr>
          <w:sz w:val="28"/>
          <w:szCs w:val="28"/>
        </w:rPr>
        <w:t xml:space="preserve"> </w:t>
      </w:r>
      <w:r w:rsidRPr="00A25DC6">
        <w:rPr>
          <w:sz w:val="28"/>
          <w:szCs w:val="28"/>
        </w:rPr>
        <w:t>и</w:t>
      </w:r>
      <w:r>
        <w:rPr>
          <w:sz w:val="28"/>
          <w:szCs w:val="28"/>
        </w:rPr>
        <w:t xml:space="preserve"> </w:t>
      </w:r>
      <w:r w:rsidRPr="00A25DC6">
        <w:rPr>
          <w:sz w:val="28"/>
          <w:szCs w:val="28"/>
        </w:rPr>
        <w:t>услуг, которые являются необходимыми</w:t>
      </w:r>
      <w:r>
        <w:rPr>
          <w:sz w:val="28"/>
          <w:szCs w:val="28"/>
        </w:rPr>
        <w:t xml:space="preserve"> </w:t>
      </w:r>
      <w:r w:rsidRPr="00A25DC6">
        <w:rPr>
          <w:sz w:val="28"/>
          <w:szCs w:val="28"/>
        </w:rPr>
        <w:t>и</w:t>
      </w:r>
      <w:r>
        <w:rPr>
          <w:sz w:val="28"/>
          <w:szCs w:val="28"/>
        </w:rPr>
        <w:t xml:space="preserve"> </w:t>
      </w:r>
      <w:r w:rsidRPr="00A25DC6">
        <w:rPr>
          <w:sz w:val="28"/>
          <w:szCs w:val="28"/>
        </w:rPr>
        <w:t>обязательными</w:t>
      </w:r>
      <w:r>
        <w:rPr>
          <w:sz w:val="28"/>
          <w:szCs w:val="28"/>
        </w:rPr>
        <w:t xml:space="preserve"> </w:t>
      </w:r>
      <w:r w:rsidRPr="00A25DC6">
        <w:rPr>
          <w:sz w:val="28"/>
          <w:szCs w:val="28"/>
        </w:rPr>
        <w:t>для</w:t>
      </w:r>
      <w:r>
        <w:rPr>
          <w:sz w:val="28"/>
          <w:szCs w:val="28"/>
        </w:rPr>
        <w:t xml:space="preserve"> </w:t>
      </w:r>
      <w:r w:rsidRPr="00A25DC6">
        <w:rPr>
          <w:sz w:val="28"/>
          <w:szCs w:val="28"/>
        </w:rPr>
        <w:t>предоставления муниципальной услуги, сведений о ходе предоставления указанных услуг, в том числе на</w:t>
      </w:r>
      <w:r>
        <w:rPr>
          <w:sz w:val="28"/>
          <w:szCs w:val="28"/>
        </w:rPr>
        <w:t xml:space="preserve"> </w:t>
      </w:r>
      <w:r w:rsidRPr="00A25DC6">
        <w:rPr>
          <w:sz w:val="28"/>
          <w:szCs w:val="28"/>
        </w:rPr>
        <w:t>официальном</w:t>
      </w:r>
      <w:r>
        <w:rPr>
          <w:sz w:val="28"/>
          <w:szCs w:val="28"/>
        </w:rPr>
        <w:t xml:space="preserve"> </w:t>
      </w:r>
      <w:r w:rsidRPr="00A25DC6">
        <w:rPr>
          <w:sz w:val="28"/>
          <w:szCs w:val="28"/>
        </w:rPr>
        <w:t>сайте, а также на Едином портале государственных и муниципальных услуг (функций):</w:t>
      </w:r>
    </w:p>
    <w:p w:rsidR="004B702A" w:rsidRPr="00C85C3A" w:rsidRDefault="004B702A" w:rsidP="004B702A">
      <w:pPr>
        <w:ind w:firstLine="709"/>
        <w:jc w:val="both"/>
        <w:rPr>
          <w:rFonts w:eastAsia="Calibri"/>
          <w:sz w:val="28"/>
          <w:szCs w:val="28"/>
          <w:lang w:eastAsia="en-US"/>
        </w:rPr>
      </w:pPr>
      <w:r w:rsidRPr="00C85C3A">
        <w:rPr>
          <w:rFonts w:eastAsia="Calibri"/>
          <w:sz w:val="28"/>
          <w:szCs w:val="28"/>
          <w:lang w:eastAsia="en-US"/>
        </w:rPr>
        <w:lastRenderedPageBreak/>
        <w:t xml:space="preserve">1.3.1.1. </w:t>
      </w:r>
      <w:r>
        <w:rPr>
          <w:rFonts w:eastAsia="Calibri"/>
          <w:sz w:val="28"/>
          <w:szCs w:val="28"/>
          <w:lang w:eastAsia="en-US"/>
        </w:rPr>
        <w:t xml:space="preserve">В </w:t>
      </w:r>
      <w:r w:rsidRPr="0016421B">
        <w:rPr>
          <w:rFonts w:eastAsia="Calibri"/>
          <w:sz w:val="28"/>
          <w:szCs w:val="28"/>
          <w:lang w:eastAsia="en-US"/>
        </w:rPr>
        <w:t>администраци</w:t>
      </w:r>
      <w:r>
        <w:rPr>
          <w:rFonts w:eastAsia="Calibri"/>
          <w:sz w:val="28"/>
          <w:szCs w:val="28"/>
          <w:lang w:eastAsia="en-US"/>
        </w:rPr>
        <w:t>и</w:t>
      </w:r>
      <w:r w:rsidR="007150E7">
        <w:rPr>
          <w:rFonts w:eastAsia="Calibri"/>
          <w:sz w:val="28"/>
          <w:szCs w:val="28"/>
          <w:lang w:eastAsia="en-US"/>
        </w:rPr>
        <w:t xml:space="preserve"> </w:t>
      </w:r>
      <w:r w:rsidR="00027024">
        <w:rPr>
          <w:rFonts w:eastAsia="Calibri"/>
          <w:sz w:val="28"/>
          <w:szCs w:val="28"/>
          <w:lang w:eastAsia="en-US"/>
        </w:rPr>
        <w:t>Верхнекубанского</w:t>
      </w:r>
      <w:r w:rsidR="007150E7">
        <w:rPr>
          <w:rFonts w:eastAsia="Calibri"/>
          <w:sz w:val="28"/>
          <w:szCs w:val="28"/>
          <w:lang w:eastAsia="en-US"/>
        </w:rPr>
        <w:t xml:space="preserve"> сельского поселения Новокубанского </w:t>
      </w:r>
      <w:r w:rsidRPr="0016421B">
        <w:rPr>
          <w:rFonts w:eastAsia="Calibri"/>
          <w:sz w:val="28"/>
          <w:szCs w:val="28"/>
          <w:lang w:eastAsia="en-US"/>
        </w:rPr>
        <w:t xml:space="preserve">района </w:t>
      </w:r>
      <w:r w:rsidRPr="00F77145">
        <w:rPr>
          <w:rFonts w:eastAsia="Calibri"/>
          <w:sz w:val="28"/>
          <w:szCs w:val="28"/>
          <w:lang w:eastAsia="en-US"/>
        </w:rPr>
        <w:t>(далее - Уполномоченный орган):</w:t>
      </w:r>
    </w:p>
    <w:p w:rsidR="004B702A" w:rsidRPr="00C85C3A" w:rsidRDefault="004B702A" w:rsidP="004B702A">
      <w:pPr>
        <w:ind w:firstLine="709"/>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4B702A" w:rsidRDefault="004B702A" w:rsidP="004B702A">
      <w:pPr>
        <w:ind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4B702A" w:rsidRPr="00C85C3A" w:rsidRDefault="004B702A" w:rsidP="004B702A">
      <w:pPr>
        <w:ind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4B702A" w:rsidRPr="00C85C3A" w:rsidRDefault="004B702A" w:rsidP="004B702A">
      <w:pPr>
        <w:ind w:firstLine="709"/>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Pr>
          <w:rFonts w:eastAsia="Calibri"/>
          <w:sz w:val="28"/>
          <w:szCs w:val="28"/>
          <w:lang w:eastAsia="en-US"/>
        </w:rPr>
        <w:t>тронной почты.</w:t>
      </w:r>
    </w:p>
    <w:p w:rsidR="004B702A" w:rsidRPr="00682AA8" w:rsidRDefault="004B702A" w:rsidP="004B702A">
      <w:pPr>
        <w:widowControl w:val="0"/>
        <w:suppressAutoHyphens/>
        <w:ind w:firstLine="709"/>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Pr>
          <w:sz w:val="28"/>
          <w:szCs w:val="28"/>
        </w:rPr>
        <w:t xml:space="preserve"> </w:t>
      </w:r>
      <w:r w:rsidRPr="00F77145">
        <w:rPr>
          <w:sz w:val="28"/>
          <w:szCs w:val="28"/>
        </w:rPr>
        <w:t>(далее – МФЦ)</w:t>
      </w:r>
      <w:r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7150E7">
        <w:rPr>
          <w:sz w:val="28"/>
          <w:szCs w:val="28"/>
        </w:rPr>
        <w:t>Новокубанскому</w:t>
      </w:r>
      <w:proofErr w:type="spellEnd"/>
      <w:r w:rsidR="007150E7">
        <w:rPr>
          <w:sz w:val="28"/>
          <w:szCs w:val="28"/>
        </w:rPr>
        <w:t xml:space="preserve"> </w:t>
      </w:r>
      <w:r w:rsidRPr="00682AA8">
        <w:rPr>
          <w:sz w:val="28"/>
          <w:szCs w:val="28"/>
        </w:rPr>
        <w:t xml:space="preserve"> району Краснодарского края:</w:t>
      </w:r>
    </w:p>
    <w:p w:rsidR="004B702A" w:rsidRPr="00C85C3A" w:rsidRDefault="004B702A" w:rsidP="004B702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4B702A" w:rsidRPr="00C85C3A" w:rsidRDefault="004B702A" w:rsidP="004B702A">
      <w:pPr>
        <w:ind w:firstLine="709"/>
        <w:jc w:val="both"/>
        <w:rPr>
          <w:sz w:val="28"/>
          <w:szCs w:val="28"/>
        </w:rPr>
      </w:pPr>
      <w:r w:rsidRPr="00C85C3A">
        <w:rPr>
          <w:rFonts w:eastAsia="Calibri"/>
          <w:sz w:val="28"/>
          <w:szCs w:val="28"/>
          <w:lang w:eastAsia="en-US"/>
        </w:rPr>
        <w:t>посредством интернет-сайта.</w:t>
      </w:r>
      <w:r w:rsidRPr="00C85C3A">
        <w:rPr>
          <w:sz w:val="28"/>
          <w:szCs w:val="28"/>
        </w:rPr>
        <w:t xml:space="preserve"> </w:t>
      </w:r>
    </w:p>
    <w:p w:rsidR="004B702A" w:rsidRPr="009E2258" w:rsidRDefault="004B702A" w:rsidP="004B702A">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сайте </w:t>
      </w:r>
      <w:r>
        <w:rPr>
          <w:rFonts w:eastAsia="Calibri"/>
          <w:sz w:val="28"/>
          <w:szCs w:val="28"/>
          <w:lang w:eastAsia="en-US"/>
        </w:rPr>
        <w:t xml:space="preserve"> </w:t>
      </w:r>
      <w:r w:rsidR="007150E7">
        <w:rPr>
          <w:rFonts w:eastAsia="Calibri"/>
          <w:sz w:val="28"/>
          <w:szCs w:val="28"/>
          <w:lang w:eastAsia="en-US"/>
        </w:rPr>
        <w:t xml:space="preserve"> </w:t>
      </w:r>
      <w:r w:rsidR="00027024">
        <w:rPr>
          <w:rFonts w:eastAsia="Calibri"/>
          <w:sz w:val="28"/>
          <w:szCs w:val="28"/>
          <w:lang w:eastAsia="en-US"/>
        </w:rPr>
        <w:t>Верхнекубанского</w:t>
      </w:r>
      <w:r w:rsidR="007150E7">
        <w:rPr>
          <w:rFonts w:eastAsia="Calibri"/>
          <w:sz w:val="28"/>
          <w:szCs w:val="28"/>
          <w:lang w:eastAsia="en-US"/>
        </w:rPr>
        <w:t xml:space="preserve"> сельского поселения Новокубанского </w:t>
      </w:r>
      <w:r w:rsidRPr="0016421B">
        <w:rPr>
          <w:rFonts w:eastAsia="Calibri"/>
          <w:sz w:val="28"/>
          <w:szCs w:val="28"/>
          <w:lang w:eastAsia="en-US"/>
        </w:rPr>
        <w:t xml:space="preserve"> района </w:t>
      </w:r>
      <w:r w:rsidR="007150E7">
        <w:rPr>
          <w:sz w:val="28"/>
          <w:szCs w:val="28"/>
          <w:lang w:val="en-US"/>
        </w:rPr>
        <w:t>http</w:t>
      </w:r>
      <w:r w:rsidR="007150E7" w:rsidRPr="007150E7">
        <w:rPr>
          <w:sz w:val="28"/>
          <w:szCs w:val="28"/>
        </w:rPr>
        <w:t>://</w:t>
      </w:r>
      <w:proofErr w:type="spellStart"/>
      <w:r w:rsidR="00027024">
        <w:rPr>
          <w:sz w:val="28"/>
          <w:szCs w:val="28"/>
          <w:lang w:val="en-US"/>
        </w:rPr>
        <w:t>verhhekub</w:t>
      </w:r>
      <w:proofErr w:type="spellEnd"/>
      <w:r w:rsidR="00027024" w:rsidRPr="00027024">
        <w:rPr>
          <w:sz w:val="28"/>
          <w:szCs w:val="28"/>
        </w:rPr>
        <w:t>.</w:t>
      </w:r>
      <w:proofErr w:type="spellStart"/>
      <w:r w:rsidR="00027024">
        <w:rPr>
          <w:sz w:val="28"/>
          <w:szCs w:val="28"/>
          <w:lang w:val="en-US"/>
        </w:rPr>
        <w:t>ru</w:t>
      </w:r>
      <w:proofErr w:type="spellEnd"/>
      <w:r w:rsidRPr="009E2258">
        <w:rPr>
          <w:sz w:val="28"/>
          <w:szCs w:val="28"/>
        </w:rPr>
        <w:t>(далее - официальный сайт)</w:t>
      </w:r>
      <w:r w:rsidRPr="009E2258">
        <w:rPr>
          <w:rFonts w:eastAsia="Calibri"/>
          <w:sz w:val="28"/>
          <w:szCs w:val="28"/>
          <w:lang w:eastAsia="en-US"/>
        </w:rPr>
        <w:t>.</w:t>
      </w:r>
    </w:p>
    <w:p w:rsidR="004B702A" w:rsidRPr="00F77145" w:rsidRDefault="004B702A" w:rsidP="004B702A">
      <w:pPr>
        <w:widowControl w:val="0"/>
        <w:suppressAutoHyphens/>
        <w:ind w:firstLine="709"/>
        <w:jc w:val="both"/>
        <w:rPr>
          <w:sz w:val="28"/>
          <w:szCs w:val="28"/>
        </w:rPr>
      </w:pPr>
      <w:r w:rsidRPr="00F77145">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F77145">
        <w:rPr>
          <w:sz w:val="28"/>
          <w:szCs w:val="28"/>
        </w:rPr>
        <w:t>www.gosuslugi.ru</w:t>
      </w:r>
      <w:proofErr w:type="spellEnd"/>
      <w:r w:rsidRPr="00F77145">
        <w:rPr>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r w:rsidRPr="00F77145">
        <w:rPr>
          <w:sz w:val="28"/>
          <w:szCs w:val="28"/>
          <w:lang w:val="en-US"/>
        </w:rPr>
        <w:t>www</w:t>
      </w:r>
      <w:r w:rsidRPr="00F77145">
        <w:rPr>
          <w:sz w:val="28"/>
          <w:szCs w:val="28"/>
        </w:rPr>
        <w:t>.</w:t>
      </w:r>
      <w:proofErr w:type="spellStart"/>
      <w:r w:rsidRPr="00F77145">
        <w:rPr>
          <w:sz w:val="28"/>
          <w:szCs w:val="28"/>
        </w:rPr>
        <w:t>pgu.krasnodar.ru</w:t>
      </w:r>
      <w:proofErr w:type="spellEnd"/>
      <w:r w:rsidRPr="00F77145">
        <w:rPr>
          <w:sz w:val="28"/>
          <w:szCs w:val="28"/>
        </w:rPr>
        <w:t>) (далее – Региональный портал).</w:t>
      </w:r>
    </w:p>
    <w:p w:rsidR="004B702A" w:rsidRPr="001C131A" w:rsidRDefault="004B702A" w:rsidP="004B702A">
      <w:pPr>
        <w:autoSpaceDE w:val="0"/>
        <w:autoSpaceDN w:val="0"/>
        <w:adjustRightInd w:val="0"/>
        <w:ind w:firstLine="709"/>
        <w:jc w:val="both"/>
        <w:rPr>
          <w:sz w:val="28"/>
          <w:szCs w:val="28"/>
        </w:rPr>
      </w:pPr>
      <w:r w:rsidRPr="001C131A">
        <w:rPr>
          <w:sz w:val="28"/>
          <w:szCs w:val="28"/>
        </w:rPr>
        <w:t>На Едином Портале размещается следующая информация:</w:t>
      </w:r>
    </w:p>
    <w:p w:rsidR="004B702A" w:rsidRPr="001C131A" w:rsidRDefault="004B702A" w:rsidP="004B702A">
      <w:pPr>
        <w:numPr>
          <w:ilvl w:val="0"/>
          <w:numId w:val="19"/>
        </w:numPr>
        <w:autoSpaceDE w:val="0"/>
        <w:autoSpaceDN w:val="0"/>
        <w:adjustRightInd w:val="0"/>
        <w:ind w:left="0" w:firstLine="709"/>
        <w:jc w:val="both"/>
        <w:rPr>
          <w:sz w:val="28"/>
          <w:szCs w:val="28"/>
        </w:rPr>
      </w:pPr>
      <w:r w:rsidRPr="001C131A">
        <w:rPr>
          <w:sz w:val="28"/>
          <w:szCs w:val="28"/>
        </w:rPr>
        <w:t xml:space="preserve">исчерпывающий перечень документов, необходимых для предоставления муниципальной услуги, требования к оформлению </w:t>
      </w:r>
      <w:proofErr w:type="gramStart"/>
      <w:r w:rsidRPr="001C131A">
        <w:rPr>
          <w:sz w:val="28"/>
          <w:szCs w:val="28"/>
        </w:rPr>
        <w:t>указанных</w:t>
      </w:r>
      <w:proofErr w:type="gramEnd"/>
      <w:r w:rsidRPr="001C131A">
        <w:rPr>
          <w:sz w:val="28"/>
          <w:szCs w:val="28"/>
        </w:rPr>
        <w:t xml:space="preserve"> документов, а также перечень документов, которые заявитель вправе представить по собственной инициативе;</w:t>
      </w:r>
    </w:p>
    <w:p w:rsidR="004B702A" w:rsidRPr="001C131A" w:rsidRDefault="004B702A" w:rsidP="004B702A">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4B702A" w:rsidRPr="001C131A" w:rsidRDefault="004B702A" w:rsidP="004B702A">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4B702A" w:rsidRPr="00C85C3A" w:rsidRDefault="004B702A" w:rsidP="004B702A">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4B702A" w:rsidRPr="00C85C3A" w:rsidRDefault="004B702A" w:rsidP="004B702A">
      <w:pPr>
        <w:autoSpaceDE w:val="0"/>
        <w:autoSpaceDN w:val="0"/>
        <w:adjustRightInd w:val="0"/>
        <w:ind w:firstLine="567"/>
        <w:jc w:val="both"/>
        <w:rPr>
          <w:sz w:val="28"/>
          <w:szCs w:val="28"/>
        </w:rPr>
      </w:pPr>
      <w:r>
        <w:rPr>
          <w:sz w:val="28"/>
          <w:szCs w:val="28"/>
        </w:rPr>
        <w:t xml:space="preserve">5) </w:t>
      </w:r>
      <w:r w:rsidRPr="00C85C3A">
        <w:rPr>
          <w:sz w:val="28"/>
          <w:szCs w:val="28"/>
        </w:rPr>
        <w:t>размер государственной пошлины, взимаемой за предоставление муниципальной услуги;</w:t>
      </w:r>
    </w:p>
    <w:p w:rsidR="004B702A" w:rsidRPr="00C85C3A" w:rsidRDefault="004B702A" w:rsidP="004B702A">
      <w:pPr>
        <w:autoSpaceDE w:val="0"/>
        <w:autoSpaceDN w:val="0"/>
        <w:adjustRightInd w:val="0"/>
        <w:ind w:firstLine="567"/>
        <w:jc w:val="both"/>
        <w:rPr>
          <w:sz w:val="28"/>
          <w:szCs w:val="28"/>
        </w:rPr>
      </w:pPr>
      <w:r>
        <w:rPr>
          <w:sz w:val="28"/>
          <w:szCs w:val="28"/>
        </w:rPr>
        <w:t xml:space="preserve">6) </w:t>
      </w:r>
      <w:r w:rsidRPr="00C85C3A">
        <w:rPr>
          <w:sz w:val="28"/>
          <w:szCs w:val="28"/>
        </w:rPr>
        <w:t xml:space="preserve">исчерпывающий перечень оснований для приостановления или отказа </w:t>
      </w:r>
      <w:r w:rsidRPr="00C85C3A">
        <w:rPr>
          <w:sz w:val="28"/>
          <w:szCs w:val="28"/>
        </w:rPr>
        <w:br/>
        <w:t>в предоставлении муниципальной услуги;</w:t>
      </w:r>
    </w:p>
    <w:p w:rsidR="004B702A" w:rsidRPr="00A25DC6" w:rsidRDefault="004B702A" w:rsidP="004B702A">
      <w:pPr>
        <w:autoSpaceDE w:val="0"/>
        <w:autoSpaceDN w:val="0"/>
        <w:adjustRightInd w:val="0"/>
        <w:ind w:firstLine="709"/>
        <w:jc w:val="both"/>
        <w:rPr>
          <w:sz w:val="28"/>
          <w:szCs w:val="28"/>
        </w:rPr>
      </w:pPr>
      <w:r>
        <w:rPr>
          <w:sz w:val="28"/>
          <w:szCs w:val="28"/>
        </w:rPr>
        <w:t xml:space="preserve">7) </w:t>
      </w:r>
      <w:r w:rsidRPr="00C85C3A">
        <w:rPr>
          <w:sz w:val="28"/>
          <w:szCs w:val="28"/>
        </w:rPr>
        <w:t xml:space="preserve">о праве заявителя на досудебное (внесудебное) обжалование действий </w:t>
      </w:r>
      <w:r w:rsidRPr="00A25DC6">
        <w:rPr>
          <w:sz w:val="28"/>
          <w:szCs w:val="28"/>
        </w:rPr>
        <w:t>(бездействия) и решений, принятых (осуществляемых) в ходе предоставления муниципальной услуги;</w:t>
      </w:r>
    </w:p>
    <w:p w:rsidR="004B702A" w:rsidRPr="00A25DC6" w:rsidRDefault="004B702A" w:rsidP="004B702A">
      <w:pPr>
        <w:autoSpaceDE w:val="0"/>
        <w:autoSpaceDN w:val="0"/>
        <w:adjustRightInd w:val="0"/>
        <w:ind w:firstLine="709"/>
        <w:jc w:val="both"/>
        <w:rPr>
          <w:sz w:val="28"/>
          <w:szCs w:val="28"/>
        </w:rPr>
      </w:pPr>
      <w:r w:rsidRPr="00A25DC6">
        <w:rPr>
          <w:sz w:val="28"/>
          <w:szCs w:val="28"/>
        </w:rPr>
        <w:t>8) формы заявлений (уведомлений, сообщений), используемые при предоставлении муниципальной услуги.</w:t>
      </w:r>
    </w:p>
    <w:p w:rsidR="004B702A" w:rsidRPr="001C131A" w:rsidRDefault="004B702A" w:rsidP="004B702A">
      <w:pPr>
        <w:pStyle w:val="aff2"/>
        <w:ind w:firstLine="567"/>
        <w:jc w:val="both"/>
        <w:rPr>
          <w:rFonts w:ascii="Times New Roman" w:hAnsi="Times New Roman"/>
          <w:sz w:val="28"/>
          <w:szCs w:val="28"/>
        </w:rPr>
      </w:pPr>
      <w:r w:rsidRPr="00A25DC6">
        <w:rPr>
          <w:rFonts w:ascii="Times New Roman" w:hAnsi="Times New Roman"/>
          <w:sz w:val="28"/>
          <w:szCs w:val="28"/>
        </w:rPr>
        <w:lastRenderedPageBreak/>
        <w:t xml:space="preserve">Информация на Едином портале, </w:t>
      </w:r>
      <w:r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w:t>
      </w:r>
      <w:r w:rsidRPr="00907A3E">
        <w:rPr>
          <w:rFonts w:ascii="Times New Roman" w:hAnsi="Times New Roman"/>
          <w:sz w:val="28"/>
          <w:szCs w:val="28"/>
        </w:rPr>
        <w:t xml:space="preserve"> </w:t>
      </w:r>
      <w:r w:rsidRPr="001C131A">
        <w:rPr>
          <w:rFonts w:ascii="Times New Roman" w:hAnsi="Times New Roman"/>
          <w:sz w:val="28"/>
          <w:szCs w:val="28"/>
        </w:rPr>
        <w:t>государственных и муниципальных услуг Краснодарского края", предоставляется заявителю бесплатно.</w:t>
      </w:r>
    </w:p>
    <w:p w:rsidR="004B702A" w:rsidRPr="001C131A" w:rsidRDefault="004B702A" w:rsidP="004B702A">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7150E7">
        <w:rPr>
          <w:rStyle w:val="aff4"/>
          <w:i w:val="0"/>
        </w:rPr>
        <w:t>или предоставление им персональных данных</w:t>
      </w:r>
      <w:r w:rsidRPr="001C131A">
        <w:rPr>
          <w:rStyle w:val="aff4"/>
        </w:rPr>
        <w:t>.</w:t>
      </w:r>
    </w:p>
    <w:p w:rsidR="004B702A" w:rsidRPr="001C131A" w:rsidRDefault="004B702A" w:rsidP="004B702A">
      <w:pPr>
        <w:ind w:firstLine="709"/>
        <w:jc w:val="both"/>
        <w:rPr>
          <w:rFonts w:eastAsia="Calibri"/>
          <w:sz w:val="28"/>
          <w:szCs w:val="28"/>
          <w:lang w:eastAsia="en-US"/>
        </w:rPr>
      </w:pPr>
      <w:r w:rsidRPr="001C131A">
        <w:rPr>
          <w:rFonts w:eastAsia="Calibri"/>
          <w:sz w:val="28"/>
          <w:szCs w:val="28"/>
          <w:lang w:eastAsia="en-US"/>
        </w:rPr>
        <w:t>1.3.1.5. Посредством размещения информационных стендов в МФЦ и в Уполномоченном органе.</w:t>
      </w:r>
    </w:p>
    <w:p w:rsidR="004B702A" w:rsidRPr="001C131A" w:rsidRDefault="004B702A" w:rsidP="004B702A">
      <w:pPr>
        <w:ind w:firstLine="709"/>
        <w:jc w:val="both"/>
        <w:rPr>
          <w:rFonts w:eastAsia="Calibri"/>
          <w:sz w:val="28"/>
          <w:szCs w:val="28"/>
          <w:lang w:eastAsia="en-US"/>
        </w:rPr>
      </w:pPr>
      <w:r w:rsidRPr="001C131A">
        <w:rPr>
          <w:rFonts w:eastAsia="Calibri"/>
          <w:sz w:val="28"/>
          <w:szCs w:val="28"/>
          <w:lang w:eastAsia="en-US"/>
        </w:rPr>
        <w:t xml:space="preserve"> </w:t>
      </w:r>
      <w:r w:rsidRPr="001C131A">
        <w:rPr>
          <w:sz w:val="28"/>
          <w:szCs w:val="28"/>
          <w:lang w:eastAsia="en-US"/>
        </w:rPr>
        <w:t>Посредством телефонной связи Call-центра (горячая линия).</w:t>
      </w:r>
    </w:p>
    <w:p w:rsidR="004B702A" w:rsidRPr="001C131A" w:rsidRDefault="004B702A" w:rsidP="004B702A">
      <w:pPr>
        <w:widowControl w:val="0"/>
        <w:suppressAutoHyphens/>
        <w:ind w:firstLine="709"/>
        <w:jc w:val="both"/>
        <w:rPr>
          <w:sz w:val="28"/>
          <w:szCs w:val="28"/>
        </w:rPr>
      </w:pPr>
      <w:r w:rsidRPr="001C131A">
        <w:rPr>
          <w:rFonts w:eastAsia="Calibri"/>
          <w:sz w:val="28"/>
          <w:szCs w:val="28"/>
          <w:lang w:eastAsia="en-US"/>
        </w:rPr>
        <w:t xml:space="preserve">1.3.1.6. </w:t>
      </w:r>
      <w:r w:rsidRPr="001C131A">
        <w:rPr>
          <w:sz w:val="28"/>
          <w:szCs w:val="28"/>
        </w:rPr>
        <w:t>Информирование о предоставлении муниципальной услуги осуществляется бесплатно.</w:t>
      </w:r>
    </w:p>
    <w:p w:rsidR="004B702A" w:rsidRPr="001C131A" w:rsidRDefault="004B702A" w:rsidP="004B702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B702A" w:rsidRPr="00C85C3A" w:rsidRDefault="004B702A" w:rsidP="004B702A">
      <w:pPr>
        <w:ind w:firstLine="709"/>
        <w:jc w:val="both"/>
        <w:rPr>
          <w:rFonts w:eastAsia="Calibri"/>
          <w:sz w:val="28"/>
          <w:szCs w:val="28"/>
          <w:lang w:eastAsia="en-US"/>
        </w:rPr>
      </w:pPr>
      <w:proofErr w:type="gramStart"/>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roofErr w:type="gramEnd"/>
    </w:p>
    <w:p w:rsidR="004B702A" w:rsidRPr="00C85C3A" w:rsidRDefault="004B702A" w:rsidP="004B702A">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Pr>
          <w:rFonts w:eastAsia="Calibri"/>
          <w:sz w:val="28"/>
          <w:szCs w:val="28"/>
          <w:lang w:eastAsia="en-US"/>
        </w:rPr>
        <w:t xml:space="preserve"> </w:t>
      </w:r>
      <w:r w:rsidRPr="00C85C3A">
        <w:rPr>
          <w:rFonts w:eastAsia="Calibri"/>
          <w:sz w:val="28"/>
          <w:szCs w:val="28"/>
          <w:lang w:eastAsia="en-US"/>
        </w:rPr>
        <w:t>может</w:t>
      </w:r>
      <w:r>
        <w:rPr>
          <w:rFonts w:eastAsia="Calibri"/>
          <w:sz w:val="28"/>
          <w:szCs w:val="28"/>
          <w:lang w:eastAsia="en-US"/>
        </w:rPr>
        <w:t xml:space="preserve"> </w:t>
      </w:r>
      <w:r w:rsidRPr="00C85C3A">
        <w:rPr>
          <w:rFonts w:eastAsia="Calibri"/>
          <w:sz w:val="28"/>
          <w:szCs w:val="28"/>
          <w:lang w:eastAsia="en-US"/>
        </w:rPr>
        <w:t xml:space="preserve">предложить </w:t>
      </w:r>
    </w:p>
    <w:p w:rsidR="004B702A" w:rsidRPr="00C85C3A" w:rsidRDefault="004B702A" w:rsidP="004B702A">
      <w:pPr>
        <w:jc w:val="both"/>
        <w:rPr>
          <w:rFonts w:eastAsia="Calibri"/>
          <w:sz w:val="28"/>
          <w:szCs w:val="28"/>
          <w:lang w:eastAsia="en-US"/>
        </w:rPr>
      </w:pPr>
      <w:proofErr w:type="gramStart"/>
      <w:r w:rsidRPr="00C85C3A">
        <w:rPr>
          <w:rFonts w:eastAsia="Calibri"/>
          <w:sz w:val="28"/>
          <w:szCs w:val="28"/>
          <w:lang w:eastAsia="en-US"/>
        </w:rPr>
        <w:t>обратившемуся</w:t>
      </w:r>
      <w:proofErr w:type="gramEnd"/>
      <w:r w:rsidRPr="00C85C3A">
        <w:rPr>
          <w:rFonts w:eastAsia="Calibri"/>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4B702A" w:rsidRPr="00C85C3A" w:rsidRDefault="004B702A" w:rsidP="004B702A">
      <w:pPr>
        <w:ind w:firstLine="709"/>
        <w:jc w:val="both"/>
        <w:rPr>
          <w:rFonts w:eastAsia="Calibri"/>
          <w:sz w:val="28"/>
          <w:szCs w:val="28"/>
          <w:lang w:eastAsia="en-US"/>
        </w:rPr>
      </w:pPr>
      <w:r w:rsidRPr="00C85C3A">
        <w:rPr>
          <w:rFonts w:eastAsia="Calibri"/>
          <w:sz w:val="28"/>
          <w:szCs w:val="28"/>
          <w:lang w:eastAsia="en-US"/>
        </w:rPr>
        <w:t>Рекомендуемое время для телефонного разговора - не более 10 минут, личного устного информирования - не бо</w:t>
      </w:r>
      <w:r>
        <w:rPr>
          <w:rFonts w:eastAsia="Calibri"/>
          <w:sz w:val="28"/>
          <w:szCs w:val="28"/>
          <w:lang w:eastAsia="en-US"/>
        </w:rPr>
        <w:t>лее 15</w:t>
      </w:r>
      <w:r w:rsidRPr="00C85C3A">
        <w:rPr>
          <w:rFonts w:eastAsia="Calibri"/>
          <w:sz w:val="28"/>
          <w:szCs w:val="28"/>
          <w:lang w:eastAsia="en-US"/>
        </w:rPr>
        <w:t xml:space="preserve"> минут.</w:t>
      </w:r>
    </w:p>
    <w:p w:rsidR="004B702A" w:rsidRPr="00A25DC6" w:rsidRDefault="004B702A" w:rsidP="004B702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B702A" w:rsidRPr="00A25DC6" w:rsidRDefault="004B702A" w:rsidP="004B702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B702A" w:rsidRPr="001C131A" w:rsidRDefault="004B702A" w:rsidP="004B702A">
      <w:pPr>
        <w:ind w:firstLine="567"/>
        <w:jc w:val="both"/>
        <w:rPr>
          <w:sz w:val="28"/>
          <w:szCs w:val="28"/>
        </w:rPr>
      </w:pPr>
      <w:r w:rsidRPr="00A25DC6">
        <w:rPr>
          <w:rFonts w:eastAsia="Calibri"/>
          <w:sz w:val="28"/>
          <w:szCs w:val="28"/>
        </w:rPr>
        <w:t xml:space="preserve">1.3.2. </w:t>
      </w:r>
      <w:r w:rsidRPr="00A25DC6">
        <w:rPr>
          <w:sz w:val="28"/>
          <w:szCs w:val="28"/>
        </w:rPr>
        <w:t>Порядок,</w:t>
      </w:r>
      <w:r>
        <w:rPr>
          <w:sz w:val="28"/>
          <w:szCs w:val="28"/>
        </w:rPr>
        <w:t xml:space="preserve"> </w:t>
      </w:r>
      <w:r w:rsidRPr="00A25DC6">
        <w:rPr>
          <w:sz w:val="28"/>
          <w:szCs w:val="28"/>
        </w:rPr>
        <w:t>форма,</w:t>
      </w:r>
      <w:r>
        <w:rPr>
          <w:sz w:val="28"/>
          <w:szCs w:val="28"/>
        </w:rPr>
        <w:t xml:space="preserve"> </w:t>
      </w:r>
      <w:r w:rsidRPr="00A25DC6">
        <w:rPr>
          <w:sz w:val="28"/>
          <w:szCs w:val="28"/>
        </w:rPr>
        <w:t>место</w:t>
      </w:r>
      <w:r>
        <w:rPr>
          <w:sz w:val="28"/>
          <w:szCs w:val="28"/>
        </w:rPr>
        <w:t xml:space="preserve"> </w:t>
      </w:r>
      <w:r w:rsidRPr="00A25DC6">
        <w:rPr>
          <w:sz w:val="28"/>
          <w:szCs w:val="28"/>
        </w:rPr>
        <w:t>размещения</w:t>
      </w:r>
      <w:r>
        <w:rPr>
          <w:sz w:val="28"/>
          <w:szCs w:val="28"/>
        </w:rPr>
        <w:t xml:space="preserve"> </w:t>
      </w:r>
      <w:r w:rsidRPr="00A25DC6">
        <w:rPr>
          <w:sz w:val="28"/>
          <w:szCs w:val="28"/>
        </w:rPr>
        <w:t>и</w:t>
      </w:r>
      <w:r>
        <w:rPr>
          <w:sz w:val="28"/>
          <w:szCs w:val="28"/>
        </w:rPr>
        <w:t xml:space="preserve"> </w:t>
      </w:r>
      <w:r w:rsidRPr="00A25DC6">
        <w:rPr>
          <w:sz w:val="28"/>
          <w:szCs w:val="28"/>
        </w:rPr>
        <w:t>способы</w:t>
      </w:r>
      <w:r>
        <w:rPr>
          <w:sz w:val="28"/>
          <w:szCs w:val="28"/>
        </w:rPr>
        <w:t xml:space="preserve"> </w:t>
      </w:r>
      <w:r w:rsidRPr="00A25DC6">
        <w:rPr>
          <w:sz w:val="28"/>
          <w:szCs w:val="28"/>
        </w:rPr>
        <w:t>получения справочной</w:t>
      </w:r>
      <w:r>
        <w:rPr>
          <w:sz w:val="28"/>
          <w:szCs w:val="28"/>
        </w:rPr>
        <w:t xml:space="preserve"> </w:t>
      </w:r>
      <w:r w:rsidRPr="00A25DC6">
        <w:rPr>
          <w:sz w:val="28"/>
          <w:szCs w:val="28"/>
        </w:rPr>
        <w:t>информации,</w:t>
      </w:r>
      <w:r>
        <w:rPr>
          <w:sz w:val="28"/>
          <w:szCs w:val="28"/>
        </w:rPr>
        <w:t xml:space="preserve"> </w:t>
      </w:r>
      <w:r w:rsidRPr="00A25DC6">
        <w:rPr>
          <w:sz w:val="28"/>
          <w:szCs w:val="28"/>
        </w:rPr>
        <w:t>в</w:t>
      </w:r>
      <w:r>
        <w:rPr>
          <w:sz w:val="28"/>
          <w:szCs w:val="28"/>
        </w:rPr>
        <w:t xml:space="preserve"> </w:t>
      </w:r>
      <w:r w:rsidRPr="00A25DC6">
        <w:rPr>
          <w:sz w:val="28"/>
          <w:szCs w:val="28"/>
        </w:rPr>
        <w:t>том</w:t>
      </w:r>
      <w:r>
        <w:rPr>
          <w:sz w:val="28"/>
          <w:szCs w:val="28"/>
        </w:rPr>
        <w:t xml:space="preserve"> </w:t>
      </w:r>
      <w:r w:rsidRPr="00A25DC6">
        <w:rPr>
          <w:sz w:val="28"/>
          <w:szCs w:val="28"/>
        </w:rPr>
        <w:t>числе</w:t>
      </w:r>
      <w:r>
        <w:rPr>
          <w:sz w:val="28"/>
          <w:szCs w:val="28"/>
        </w:rPr>
        <w:t xml:space="preserve"> </w:t>
      </w:r>
      <w:r w:rsidRPr="00A25DC6">
        <w:rPr>
          <w:sz w:val="28"/>
          <w:szCs w:val="28"/>
        </w:rPr>
        <w:t>на</w:t>
      </w:r>
      <w:r>
        <w:rPr>
          <w:sz w:val="28"/>
          <w:szCs w:val="28"/>
        </w:rPr>
        <w:t xml:space="preserve"> </w:t>
      </w:r>
      <w:r w:rsidRPr="00A25DC6">
        <w:rPr>
          <w:sz w:val="28"/>
          <w:szCs w:val="28"/>
        </w:rPr>
        <w:t>стендах</w:t>
      </w:r>
      <w:r>
        <w:rPr>
          <w:sz w:val="28"/>
          <w:szCs w:val="28"/>
        </w:rPr>
        <w:t xml:space="preserve"> </w:t>
      </w:r>
      <w:r w:rsidRPr="00A25DC6">
        <w:rPr>
          <w:sz w:val="28"/>
          <w:szCs w:val="28"/>
        </w:rPr>
        <w:t>в</w:t>
      </w:r>
      <w:r>
        <w:rPr>
          <w:sz w:val="28"/>
          <w:szCs w:val="28"/>
        </w:rPr>
        <w:t xml:space="preserve"> </w:t>
      </w:r>
      <w:r w:rsidRPr="00A25DC6">
        <w:rPr>
          <w:sz w:val="28"/>
          <w:szCs w:val="28"/>
        </w:rPr>
        <w:t>местах предоставления муниципальной услуги</w:t>
      </w:r>
      <w:r>
        <w:rPr>
          <w:sz w:val="28"/>
          <w:szCs w:val="28"/>
        </w:rPr>
        <w:t xml:space="preserve"> </w:t>
      </w:r>
      <w:r w:rsidRPr="00A25DC6">
        <w:rPr>
          <w:sz w:val="28"/>
          <w:szCs w:val="28"/>
        </w:rPr>
        <w:t>и</w:t>
      </w:r>
      <w:r>
        <w:rPr>
          <w:sz w:val="28"/>
          <w:szCs w:val="28"/>
        </w:rPr>
        <w:t xml:space="preserve"> </w:t>
      </w:r>
      <w:r w:rsidRPr="00A25DC6">
        <w:rPr>
          <w:sz w:val="28"/>
          <w:szCs w:val="28"/>
        </w:rPr>
        <w:t>услуг,</w:t>
      </w:r>
      <w:r>
        <w:rPr>
          <w:sz w:val="28"/>
          <w:szCs w:val="28"/>
        </w:rPr>
        <w:t xml:space="preserve"> </w:t>
      </w:r>
      <w:r w:rsidRPr="00A25DC6">
        <w:rPr>
          <w:sz w:val="28"/>
          <w:szCs w:val="28"/>
        </w:rPr>
        <w:t>которые</w:t>
      </w:r>
      <w:r>
        <w:rPr>
          <w:sz w:val="28"/>
          <w:szCs w:val="28"/>
        </w:rPr>
        <w:t xml:space="preserve"> </w:t>
      </w:r>
      <w:r w:rsidRPr="00A25DC6">
        <w:rPr>
          <w:sz w:val="28"/>
          <w:szCs w:val="28"/>
        </w:rPr>
        <w:t>являются необходимыми и</w:t>
      </w:r>
      <w:r>
        <w:rPr>
          <w:sz w:val="28"/>
          <w:szCs w:val="28"/>
        </w:rPr>
        <w:t xml:space="preserve"> </w:t>
      </w:r>
      <w:r w:rsidRPr="00A25DC6">
        <w:rPr>
          <w:sz w:val="28"/>
          <w:szCs w:val="28"/>
        </w:rPr>
        <w:t>обязательными</w:t>
      </w:r>
      <w:r>
        <w:rPr>
          <w:sz w:val="28"/>
          <w:szCs w:val="28"/>
        </w:rPr>
        <w:t xml:space="preserve"> </w:t>
      </w:r>
      <w:r w:rsidRPr="00A25DC6">
        <w:rPr>
          <w:sz w:val="28"/>
          <w:szCs w:val="28"/>
        </w:rPr>
        <w:t>для</w:t>
      </w:r>
      <w:r>
        <w:rPr>
          <w:sz w:val="28"/>
          <w:szCs w:val="28"/>
        </w:rPr>
        <w:t xml:space="preserve"> </w:t>
      </w:r>
      <w:r w:rsidRPr="001C131A">
        <w:rPr>
          <w:sz w:val="28"/>
          <w:szCs w:val="28"/>
        </w:rPr>
        <w:t>предоставления муниципальной услуги в Уполномоченном органе</w:t>
      </w:r>
      <w:r>
        <w:rPr>
          <w:sz w:val="28"/>
          <w:szCs w:val="28"/>
        </w:rPr>
        <w:t>,</w:t>
      </w:r>
      <w:r w:rsidRPr="001C131A">
        <w:rPr>
          <w:sz w:val="28"/>
          <w:szCs w:val="28"/>
        </w:rPr>
        <w:t xml:space="preserve"> и в МФЦ предоставления муниципальных услуг.</w:t>
      </w:r>
    </w:p>
    <w:p w:rsidR="004B702A" w:rsidRPr="001C131A" w:rsidRDefault="004B702A" w:rsidP="004B702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rsidR="004B702A" w:rsidRPr="001C131A" w:rsidRDefault="004B702A" w:rsidP="004B702A">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4B702A" w:rsidRPr="001C131A" w:rsidRDefault="004B702A" w:rsidP="004B702A">
      <w:pPr>
        <w:autoSpaceDE w:val="0"/>
        <w:autoSpaceDN w:val="0"/>
        <w:adjustRightInd w:val="0"/>
        <w:ind w:firstLine="709"/>
        <w:jc w:val="both"/>
        <w:rPr>
          <w:sz w:val="28"/>
          <w:szCs w:val="28"/>
        </w:rPr>
      </w:pPr>
      <w:r w:rsidRPr="001C131A">
        <w:rPr>
          <w:sz w:val="28"/>
          <w:szCs w:val="28"/>
        </w:rPr>
        <w:lastRenderedPageBreak/>
        <w:t>адрес официального сайта Уполномоченного органа, адрес электронной почты Уполномоченного органа;</w:t>
      </w:r>
    </w:p>
    <w:p w:rsidR="004B702A" w:rsidRPr="001C131A" w:rsidRDefault="004B702A" w:rsidP="004B702A">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4B702A" w:rsidRPr="001C131A" w:rsidRDefault="004B702A" w:rsidP="004B702A">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rsidR="004B702A" w:rsidRPr="001C131A" w:rsidRDefault="004B702A" w:rsidP="004B702A">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4B702A" w:rsidRPr="001C131A" w:rsidRDefault="004B702A" w:rsidP="004B702A">
      <w:pPr>
        <w:autoSpaceDE w:val="0"/>
        <w:autoSpaceDN w:val="0"/>
        <w:adjustRightInd w:val="0"/>
        <w:ind w:firstLine="709"/>
        <w:jc w:val="both"/>
        <w:rPr>
          <w:sz w:val="28"/>
          <w:szCs w:val="28"/>
        </w:rPr>
      </w:pPr>
      <w:r w:rsidRPr="001C131A">
        <w:rPr>
          <w:sz w:val="28"/>
          <w:szCs w:val="28"/>
        </w:rPr>
        <w:t xml:space="preserve">образцы заявлений о предоставлении муниципальной услуги и образцы заполнения </w:t>
      </w:r>
      <w:proofErr w:type="gramStart"/>
      <w:r w:rsidRPr="001C131A">
        <w:rPr>
          <w:sz w:val="28"/>
          <w:szCs w:val="28"/>
        </w:rPr>
        <w:t>таких</w:t>
      </w:r>
      <w:proofErr w:type="gramEnd"/>
      <w:r w:rsidRPr="001C131A">
        <w:rPr>
          <w:sz w:val="28"/>
          <w:szCs w:val="28"/>
        </w:rPr>
        <w:t xml:space="preserve"> заявлений;</w:t>
      </w:r>
    </w:p>
    <w:p w:rsidR="004B702A" w:rsidRPr="001C131A" w:rsidRDefault="004B702A" w:rsidP="004B702A">
      <w:pPr>
        <w:autoSpaceDE w:val="0"/>
        <w:autoSpaceDN w:val="0"/>
        <w:adjustRightInd w:val="0"/>
        <w:ind w:firstLine="709"/>
        <w:jc w:val="both"/>
        <w:rPr>
          <w:sz w:val="28"/>
          <w:szCs w:val="28"/>
        </w:rPr>
      </w:pPr>
      <w:r w:rsidRPr="001C131A">
        <w:rPr>
          <w:sz w:val="28"/>
          <w:szCs w:val="28"/>
        </w:rPr>
        <w:t xml:space="preserve">исчерпывающий перечень документов, необходимых для предоставления муниципальной услуги, требования к оформлению </w:t>
      </w:r>
      <w:proofErr w:type="gramStart"/>
      <w:r w:rsidRPr="001C131A">
        <w:rPr>
          <w:sz w:val="28"/>
          <w:szCs w:val="28"/>
        </w:rPr>
        <w:t>указанных</w:t>
      </w:r>
      <w:proofErr w:type="gramEnd"/>
      <w:r w:rsidRPr="001C131A">
        <w:rPr>
          <w:sz w:val="28"/>
          <w:szCs w:val="28"/>
        </w:rPr>
        <w:t xml:space="preserve"> документов, а также перечень документов, которые заявитель вправе представить по собственной инициативе;</w:t>
      </w:r>
    </w:p>
    <w:p w:rsidR="004B702A" w:rsidRPr="001C131A" w:rsidRDefault="004B702A" w:rsidP="004B702A">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4B702A" w:rsidRPr="001C131A" w:rsidRDefault="004B702A" w:rsidP="004B702A">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4B702A" w:rsidRPr="001C131A" w:rsidRDefault="004B702A" w:rsidP="004B702A">
      <w:pPr>
        <w:autoSpaceDE w:val="0"/>
        <w:autoSpaceDN w:val="0"/>
        <w:adjustRightInd w:val="0"/>
        <w:ind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B702A" w:rsidRPr="001C131A" w:rsidRDefault="004B702A" w:rsidP="004B702A">
      <w:pPr>
        <w:autoSpaceDE w:val="0"/>
        <w:autoSpaceDN w:val="0"/>
        <w:adjustRightInd w:val="0"/>
        <w:ind w:firstLine="709"/>
        <w:jc w:val="both"/>
        <w:rPr>
          <w:sz w:val="28"/>
          <w:szCs w:val="28"/>
        </w:rPr>
      </w:pPr>
      <w:r w:rsidRPr="001C131A">
        <w:rPr>
          <w:sz w:val="28"/>
          <w:szCs w:val="28"/>
        </w:rPr>
        <w:t>круг заявителей;</w:t>
      </w:r>
    </w:p>
    <w:p w:rsidR="004B702A" w:rsidRPr="001C131A" w:rsidRDefault="004B702A" w:rsidP="004B702A">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B702A" w:rsidRPr="001C131A" w:rsidRDefault="004B702A" w:rsidP="004B702A">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4B702A" w:rsidRPr="001C131A" w:rsidRDefault="004B702A" w:rsidP="004B702A">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sidRPr="001C131A">
        <w:rPr>
          <w:sz w:val="28"/>
          <w:szCs w:val="28"/>
        </w:rPr>
        <w:t>, а также МФЦ размещается</w:t>
      </w:r>
      <w:r>
        <w:rPr>
          <w:sz w:val="28"/>
          <w:szCs w:val="28"/>
          <w:lang w:eastAsia="en-US"/>
        </w:rPr>
        <w:t xml:space="preserve"> на официальном сайте</w:t>
      </w:r>
      <w:r w:rsidR="007150E7">
        <w:rPr>
          <w:sz w:val="28"/>
          <w:szCs w:val="28"/>
          <w:lang w:eastAsia="en-US"/>
        </w:rPr>
        <w:t xml:space="preserve"> </w:t>
      </w:r>
      <w:r w:rsidR="00027024">
        <w:rPr>
          <w:sz w:val="28"/>
          <w:szCs w:val="28"/>
          <w:lang w:eastAsia="en-US"/>
        </w:rPr>
        <w:t>Верхнекубанского</w:t>
      </w:r>
      <w:r w:rsidR="007150E7">
        <w:rPr>
          <w:sz w:val="28"/>
          <w:szCs w:val="28"/>
          <w:lang w:eastAsia="en-US"/>
        </w:rPr>
        <w:t xml:space="preserve"> сельского поселения Новокубанского </w:t>
      </w:r>
      <w:r w:rsidRPr="0016421B">
        <w:rPr>
          <w:sz w:val="28"/>
          <w:szCs w:val="28"/>
          <w:lang w:eastAsia="en-US"/>
        </w:rPr>
        <w:t xml:space="preserve"> района</w:t>
      </w:r>
      <w:r w:rsidRPr="001C131A">
        <w:rPr>
          <w:sz w:val="28"/>
          <w:szCs w:val="28"/>
        </w:rPr>
        <w:t xml:space="preserve"> </w:t>
      </w:r>
      <w:r w:rsidRPr="001C131A">
        <w:rPr>
          <w:sz w:val="28"/>
          <w:szCs w:val="28"/>
          <w:lang w:eastAsia="en-US"/>
        </w:rPr>
        <w:t xml:space="preserve">в сети «Интернет», на Едином портале и на </w:t>
      </w:r>
      <w:r w:rsidRPr="00C70131">
        <w:rPr>
          <w:sz w:val="28"/>
          <w:szCs w:val="28"/>
        </w:rPr>
        <w:t>Региональном портале</w:t>
      </w:r>
      <w:r w:rsidRPr="001C131A">
        <w:rPr>
          <w:sz w:val="28"/>
          <w:szCs w:val="28"/>
          <w:lang w:eastAsia="en-US"/>
        </w:rPr>
        <w:t>.</w:t>
      </w:r>
    </w:p>
    <w:p w:rsidR="004B702A" w:rsidRPr="001C131A" w:rsidRDefault="004B702A" w:rsidP="004B702A">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Pr="00C70131">
        <w:rPr>
          <w:sz w:val="28"/>
          <w:szCs w:val="28"/>
        </w:rPr>
        <w:t>Региональном портале</w:t>
      </w:r>
      <w:r w:rsidRPr="001C131A">
        <w:rPr>
          <w:sz w:val="28"/>
          <w:szCs w:val="28"/>
        </w:rPr>
        <w:t>, предоставляется заявителю бесплатно.</w:t>
      </w:r>
    </w:p>
    <w:p w:rsidR="004B702A" w:rsidRPr="00C85C3A" w:rsidRDefault="004B702A" w:rsidP="004B702A">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4B702A" w:rsidRPr="00F77145" w:rsidRDefault="004B702A" w:rsidP="004B702A">
      <w:pPr>
        <w:ind w:firstLine="567"/>
        <w:jc w:val="both"/>
        <w:rPr>
          <w:sz w:val="28"/>
          <w:szCs w:val="28"/>
        </w:rPr>
      </w:pPr>
      <w:r w:rsidRPr="00F77145">
        <w:rPr>
          <w:sz w:val="28"/>
          <w:szCs w:val="28"/>
        </w:rPr>
        <w:t>1.3.3. Организации, участвующие в предоставлении муниципальной услуги:</w:t>
      </w:r>
    </w:p>
    <w:p w:rsidR="007150E7" w:rsidRDefault="007150E7" w:rsidP="004B702A">
      <w:pPr>
        <w:ind w:firstLine="567"/>
        <w:jc w:val="both"/>
        <w:rPr>
          <w:sz w:val="28"/>
          <w:szCs w:val="28"/>
        </w:rPr>
      </w:pPr>
      <w:r>
        <w:rPr>
          <w:sz w:val="28"/>
          <w:szCs w:val="28"/>
        </w:rPr>
        <w:t xml:space="preserve"> 1) МФЦ;</w:t>
      </w:r>
    </w:p>
    <w:p w:rsidR="0006502A" w:rsidRPr="00201E2B" w:rsidRDefault="007150E7" w:rsidP="0006502A">
      <w:pPr>
        <w:ind w:firstLine="709"/>
        <w:jc w:val="both"/>
        <w:rPr>
          <w:sz w:val="28"/>
          <w:szCs w:val="28"/>
        </w:rPr>
      </w:pPr>
      <w:r>
        <w:rPr>
          <w:sz w:val="28"/>
          <w:szCs w:val="28"/>
        </w:rPr>
        <w:t xml:space="preserve">2) </w:t>
      </w:r>
      <w:r w:rsidR="0006502A" w:rsidRPr="00201E2B">
        <w:rPr>
          <w:sz w:val="28"/>
          <w:szCs w:val="28"/>
        </w:rPr>
        <w:t>АО «</w:t>
      </w:r>
      <w:proofErr w:type="spellStart"/>
      <w:r w:rsidR="0006502A" w:rsidRPr="00201E2B">
        <w:rPr>
          <w:sz w:val="28"/>
          <w:szCs w:val="28"/>
        </w:rPr>
        <w:t>Новокубанскрайгаз</w:t>
      </w:r>
      <w:proofErr w:type="spellEnd"/>
      <w:r w:rsidR="0006502A" w:rsidRPr="00201E2B">
        <w:rPr>
          <w:sz w:val="28"/>
          <w:szCs w:val="28"/>
        </w:rPr>
        <w:t>»;</w:t>
      </w:r>
    </w:p>
    <w:p w:rsidR="0006502A" w:rsidRPr="00201E2B" w:rsidRDefault="0006502A" w:rsidP="0006502A">
      <w:pPr>
        <w:ind w:firstLine="709"/>
        <w:rPr>
          <w:sz w:val="28"/>
          <w:szCs w:val="28"/>
        </w:rPr>
      </w:pPr>
      <w:r>
        <w:rPr>
          <w:sz w:val="28"/>
          <w:szCs w:val="28"/>
        </w:rPr>
        <w:t xml:space="preserve">3) </w:t>
      </w:r>
      <w:r w:rsidRPr="00201E2B">
        <w:rPr>
          <w:sz w:val="28"/>
          <w:szCs w:val="28"/>
        </w:rPr>
        <w:t>ОАО междугородной и международной э</w:t>
      </w:r>
      <w:r w:rsidR="00027024">
        <w:rPr>
          <w:sz w:val="28"/>
          <w:szCs w:val="28"/>
        </w:rPr>
        <w:t>лектрической связи «</w:t>
      </w:r>
      <w:proofErr w:type="spellStart"/>
      <w:r w:rsidR="00027024">
        <w:rPr>
          <w:sz w:val="28"/>
          <w:szCs w:val="28"/>
        </w:rPr>
        <w:t>Ростелеком</w:t>
      </w:r>
      <w:proofErr w:type="spellEnd"/>
      <w:r w:rsidRPr="00201E2B">
        <w:rPr>
          <w:sz w:val="28"/>
          <w:szCs w:val="28"/>
        </w:rPr>
        <w:t>;</w:t>
      </w:r>
    </w:p>
    <w:p w:rsidR="0006502A" w:rsidRDefault="0006502A" w:rsidP="0006502A">
      <w:pPr>
        <w:ind w:firstLine="709"/>
        <w:rPr>
          <w:sz w:val="28"/>
          <w:szCs w:val="28"/>
        </w:rPr>
      </w:pPr>
      <w:r>
        <w:rPr>
          <w:sz w:val="28"/>
          <w:szCs w:val="28"/>
        </w:rPr>
        <w:lastRenderedPageBreak/>
        <w:t>4)ОАО «</w:t>
      </w:r>
      <w:proofErr w:type="spellStart"/>
      <w:r>
        <w:rPr>
          <w:sz w:val="28"/>
          <w:szCs w:val="28"/>
        </w:rPr>
        <w:t>Кубаньэнерго</w:t>
      </w:r>
      <w:proofErr w:type="spellEnd"/>
      <w:r>
        <w:rPr>
          <w:sz w:val="28"/>
          <w:szCs w:val="28"/>
        </w:rPr>
        <w:t xml:space="preserve">» </w:t>
      </w:r>
      <w:proofErr w:type="spellStart"/>
      <w:r>
        <w:rPr>
          <w:sz w:val="28"/>
          <w:szCs w:val="28"/>
        </w:rPr>
        <w:t>Армавирские</w:t>
      </w:r>
      <w:proofErr w:type="spellEnd"/>
      <w:r>
        <w:rPr>
          <w:sz w:val="28"/>
          <w:szCs w:val="28"/>
        </w:rPr>
        <w:t xml:space="preserve"> электрические сети</w:t>
      </w:r>
      <w:r w:rsidRPr="00201E2B">
        <w:rPr>
          <w:sz w:val="28"/>
          <w:szCs w:val="28"/>
        </w:rPr>
        <w:t>;</w:t>
      </w:r>
    </w:p>
    <w:p w:rsidR="0006502A" w:rsidRDefault="0006502A" w:rsidP="0006502A">
      <w:pPr>
        <w:ind w:firstLine="709"/>
        <w:rPr>
          <w:sz w:val="28"/>
          <w:szCs w:val="28"/>
        </w:rPr>
      </w:pPr>
      <w:r>
        <w:rPr>
          <w:sz w:val="28"/>
          <w:szCs w:val="28"/>
        </w:rPr>
        <w:t>5) М</w:t>
      </w:r>
      <w:r w:rsidR="00027024">
        <w:rPr>
          <w:sz w:val="28"/>
          <w:szCs w:val="28"/>
        </w:rPr>
        <w:t>К</w:t>
      </w:r>
      <w:r>
        <w:rPr>
          <w:sz w:val="28"/>
          <w:szCs w:val="28"/>
        </w:rPr>
        <w:t>УП «</w:t>
      </w:r>
      <w:r w:rsidR="00027024">
        <w:rPr>
          <w:sz w:val="28"/>
          <w:szCs w:val="28"/>
        </w:rPr>
        <w:t>Сельское хозяйство</w:t>
      </w:r>
      <w:r>
        <w:rPr>
          <w:sz w:val="28"/>
          <w:szCs w:val="28"/>
        </w:rPr>
        <w:t>»;</w:t>
      </w:r>
    </w:p>
    <w:p w:rsidR="004B702A" w:rsidRPr="00F77145" w:rsidRDefault="0006502A" w:rsidP="00027024">
      <w:pPr>
        <w:ind w:firstLine="709"/>
        <w:rPr>
          <w:sz w:val="28"/>
          <w:szCs w:val="28"/>
        </w:rPr>
      </w:pPr>
      <w:r>
        <w:rPr>
          <w:sz w:val="28"/>
          <w:szCs w:val="28"/>
        </w:rPr>
        <w:t>6)</w:t>
      </w:r>
      <w:r w:rsidRPr="0006502A">
        <w:rPr>
          <w:rFonts w:ascii="Arial" w:hAnsi="Arial" w:cs="Arial"/>
          <w:b/>
          <w:bCs/>
          <w:color w:val="333333"/>
          <w:sz w:val="36"/>
          <w:szCs w:val="36"/>
        </w:rPr>
        <w:t xml:space="preserve"> </w:t>
      </w:r>
      <w:r w:rsidRPr="0006502A">
        <w:rPr>
          <w:sz w:val="28"/>
          <w:szCs w:val="28"/>
        </w:rPr>
        <w:t>МРЭО № 7 ГИБДД ГУ МВД России по Краснодарскому краю</w:t>
      </w:r>
    </w:p>
    <w:p w:rsidR="004B702A" w:rsidRPr="002F61E0" w:rsidRDefault="004B702A" w:rsidP="004B702A">
      <w:pPr>
        <w:pStyle w:val="aff2"/>
        <w:ind w:firstLine="567"/>
        <w:jc w:val="both"/>
        <w:rPr>
          <w:rFonts w:ascii="Times New Roman" w:hAnsi="Times New Roman"/>
          <w:color w:val="C00000"/>
          <w:sz w:val="28"/>
          <w:szCs w:val="28"/>
        </w:rPr>
      </w:pPr>
    </w:p>
    <w:p w:rsidR="004B702A" w:rsidRPr="00A25DC6" w:rsidRDefault="004B702A" w:rsidP="004B702A">
      <w:pPr>
        <w:widowControl w:val="0"/>
        <w:autoSpaceDE w:val="0"/>
        <w:autoSpaceDN w:val="0"/>
        <w:adjustRightInd w:val="0"/>
        <w:jc w:val="center"/>
        <w:outlineLvl w:val="1"/>
        <w:rPr>
          <w:sz w:val="28"/>
          <w:szCs w:val="28"/>
        </w:rPr>
      </w:pPr>
      <w:r w:rsidRPr="00A25DC6">
        <w:rPr>
          <w:sz w:val="28"/>
          <w:szCs w:val="28"/>
        </w:rPr>
        <w:t>Раздел II. СТАНДАРТ ПРЕДОСТАВЛЕНИЯ МУНИЦИПАЛЬНОЙ УСЛУГИ</w:t>
      </w:r>
    </w:p>
    <w:p w:rsidR="004B702A" w:rsidRPr="00A25DC6" w:rsidRDefault="004B702A" w:rsidP="004B702A">
      <w:pPr>
        <w:widowControl w:val="0"/>
        <w:autoSpaceDE w:val="0"/>
        <w:autoSpaceDN w:val="0"/>
        <w:adjustRightInd w:val="0"/>
        <w:jc w:val="center"/>
        <w:outlineLvl w:val="2"/>
        <w:rPr>
          <w:sz w:val="28"/>
          <w:szCs w:val="28"/>
        </w:rPr>
      </w:pPr>
      <w:bookmarkStart w:id="1" w:name="Par146"/>
      <w:bookmarkEnd w:id="1"/>
    </w:p>
    <w:p w:rsidR="004B702A" w:rsidRPr="00A25DC6" w:rsidRDefault="004B702A" w:rsidP="004B702A">
      <w:pPr>
        <w:widowControl w:val="0"/>
        <w:autoSpaceDE w:val="0"/>
        <w:autoSpaceDN w:val="0"/>
        <w:adjustRightInd w:val="0"/>
        <w:jc w:val="center"/>
        <w:outlineLvl w:val="2"/>
        <w:rPr>
          <w:sz w:val="28"/>
          <w:szCs w:val="28"/>
        </w:rPr>
      </w:pPr>
      <w:r w:rsidRPr="00A25DC6">
        <w:rPr>
          <w:sz w:val="28"/>
          <w:szCs w:val="28"/>
        </w:rPr>
        <w:t>Подраздел 2.1. НАИМЕНОВАНИЕ МУНИЦИПАЛЬНОЙ УСЛУГИ</w:t>
      </w:r>
    </w:p>
    <w:p w:rsidR="004B702A" w:rsidRPr="00A25DC6" w:rsidRDefault="004B702A" w:rsidP="004B702A">
      <w:pPr>
        <w:jc w:val="center"/>
        <w:rPr>
          <w:rFonts w:cs="Arial"/>
          <w:b/>
          <w:sz w:val="20"/>
          <w:szCs w:val="28"/>
        </w:rPr>
      </w:pPr>
    </w:p>
    <w:p w:rsidR="004B702A" w:rsidRPr="0006502A" w:rsidRDefault="004B702A" w:rsidP="004B702A">
      <w:pPr>
        <w:ind w:firstLine="709"/>
        <w:jc w:val="both"/>
        <w:rPr>
          <w:rFonts w:cs="Arial"/>
          <w:sz w:val="28"/>
          <w:szCs w:val="28"/>
        </w:rPr>
      </w:pPr>
      <w:r w:rsidRPr="00C85C3A">
        <w:rPr>
          <w:rFonts w:cs="Arial"/>
          <w:sz w:val="28"/>
          <w:szCs w:val="28"/>
        </w:rPr>
        <w:t xml:space="preserve">Наименование муниципальной услуги - </w:t>
      </w:r>
      <w:r w:rsidRPr="00C85C3A">
        <w:rPr>
          <w:rFonts w:cs="Arial"/>
          <w:bCs/>
          <w:sz w:val="28"/>
          <w:szCs w:val="28"/>
        </w:rPr>
        <w:t>«</w:t>
      </w:r>
      <w:r w:rsidR="0006502A" w:rsidRPr="0006502A">
        <w:rPr>
          <w:sz w:val="28"/>
          <w:szCs w:val="28"/>
        </w:rPr>
        <w:t>Предоставление разрешения на осуществление земляных работ</w:t>
      </w:r>
      <w:r w:rsidR="0006502A" w:rsidRPr="0006502A">
        <w:rPr>
          <w:color w:val="C00000"/>
          <w:sz w:val="28"/>
          <w:szCs w:val="28"/>
        </w:rPr>
        <w:t xml:space="preserve"> </w:t>
      </w:r>
      <w:r w:rsidRPr="0006502A">
        <w:rPr>
          <w:rFonts w:cs="Arial"/>
          <w:bCs/>
          <w:sz w:val="28"/>
          <w:szCs w:val="28"/>
        </w:rPr>
        <w:t>»</w:t>
      </w:r>
      <w:r w:rsidRPr="0006502A">
        <w:rPr>
          <w:rFonts w:cs="Arial"/>
          <w:sz w:val="28"/>
          <w:szCs w:val="28"/>
        </w:rPr>
        <w:t xml:space="preserve">. </w:t>
      </w:r>
    </w:p>
    <w:p w:rsidR="004B702A" w:rsidRPr="00C85C3A" w:rsidRDefault="004B702A" w:rsidP="004B702A">
      <w:pPr>
        <w:ind w:firstLine="709"/>
        <w:jc w:val="both"/>
        <w:rPr>
          <w:rFonts w:cs="Arial"/>
          <w:sz w:val="28"/>
          <w:szCs w:val="28"/>
        </w:rPr>
      </w:pPr>
    </w:p>
    <w:p w:rsidR="004B702A" w:rsidRPr="00A25DC6" w:rsidRDefault="004B702A" w:rsidP="004B702A">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4B702A" w:rsidRPr="00C85C3A" w:rsidRDefault="004B702A" w:rsidP="004B702A">
      <w:pPr>
        <w:widowControl w:val="0"/>
        <w:autoSpaceDE w:val="0"/>
        <w:autoSpaceDN w:val="0"/>
        <w:adjustRightInd w:val="0"/>
        <w:jc w:val="center"/>
        <w:outlineLvl w:val="2"/>
        <w:rPr>
          <w:rFonts w:cs="Arial"/>
          <w:szCs w:val="28"/>
        </w:rPr>
      </w:pPr>
    </w:p>
    <w:p w:rsidR="004B702A" w:rsidRPr="00F77145" w:rsidRDefault="004B702A" w:rsidP="004B702A">
      <w:pPr>
        <w:ind w:firstLine="708"/>
        <w:jc w:val="both"/>
        <w:rPr>
          <w:rFonts w:cs="Arial"/>
          <w:sz w:val="28"/>
          <w:szCs w:val="28"/>
        </w:rPr>
      </w:pPr>
      <w:r w:rsidRPr="00F77145">
        <w:rPr>
          <w:rFonts w:cs="Arial"/>
          <w:sz w:val="28"/>
          <w:szCs w:val="28"/>
        </w:rPr>
        <w:t>2.2.1. Предоставление муниципальной услуги осуществляется Уполномоченным органом.</w:t>
      </w:r>
    </w:p>
    <w:p w:rsidR="004B702A" w:rsidRPr="00C85C3A" w:rsidRDefault="004B702A" w:rsidP="004B702A">
      <w:pPr>
        <w:ind w:firstLine="709"/>
        <w:jc w:val="both"/>
        <w:rPr>
          <w:rFonts w:cs="Arial"/>
          <w:sz w:val="28"/>
          <w:szCs w:val="28"/>
        </w:rPr>
      </w:pPr>
      <w:r w:rsidRPr="00F77145">
        <w:rPr>
          <w:rFonts w:cs="Arial"/>
          <w:sz w:val="28"/>
          <w:szCs w:val="28"/>
        </w:rPr>
        <w:t xml:space="preserve">Уполномоченный орган, предоставляет муниципальную услугу через общий </w:t>
      </w:r>
      <w:r w:rsidRPr="00C85C3A">
        <w:rPr>
          <w:rFonts w:cs="Arial"/>
          <w:sz w:val="28"/>
          <w:szCs w:val="28"/>
        </w:rPr>
        <w:t xml:space="preserve">отдел </w:t>
      </w:r>
      <w:r>
        <w:rPr>
          <w:rFonts w:cs="Arial"/>
          <w:sz w:val="28"/>
          <w:szCs w:val="28"/>
        </w:rPr>
        <w:t>Уполномоченного органа.</w:t>
      </w:r>
    </w:p>
    <w:p w:rsidR="004B702A" w:rsidRPr="001C131A" w:rsidRDefault="004B702A" w:rsidP="004B702A">
      <w:pPr>
        <w:spacing w:line="0" w:lineRule="atLeast"/>
        <w:ind w:firstLine="567"/>
        <w:jc w:val="both"/>
        <w:rPr>
          <w:sz w:val="28"/>
          <w:szCs w:val="28"/>
        </w:rPr>
      </w:pPr>
      <w:r w:rsidRPr="001C131A">
        <w:rPr>
          <w:rFonts w:cs="Arial"/>
          <w:spacing w:val="-4"/>
          <w:sz w:val="28"/>
          <w:szCs w:val="28"/>
        </w:rPr>
        <w:t xml:space="preserve">2.2.2. </w:t>
      </w:r>
      <w:r w:rsidRPr="001C131A">
        <w:rPr>
          <w:sz w:val="28"/>
          <w:szCs w:val="28"/>
        </w:rPr>
        <w:t>В предоставлении муниципальной услуги участвует МФЦ.</w:t>
      </w:r>
    </w:p>
    <w:p w:rsidR="004B702A" w:rsidRPr="001C131A" w:rsidRDefault="004B702A" w:rsidP="004B702A">
      <w:pPr>
        <w:suppressAutoHyphens/>
        <w:spacing w:line="0" w:lineRule="atLeast"/>
        <w:ind w:firstLine="426"/>
        <w:jc w:val="both"/>
        <w:rPr>
          <w:sz w:val="28"/>
          <w:szCs w:val="28"/>
        </w:rPr>
      </w:pPr>
      <w:r w:rsidRPr="009C4EE6">
        <w:rPr>
          <w:rFonts w:eastAsia="Calibri"/>
          <w:sz w:val="28"/>
          <w:szCs w:val="28"/>
          <w:lang w:eastAsia="en-US"/>
        </w:rPr>
        <w:t xml:space="preserve">  2.2.3. </w:t>
      </w:r>
      <w:r w:rsidRPr="009C4EE6">
        <w:rPr>
          <w:sz w:val="28"/>
          <w:szCs w:val="28"/>
        </w:rPr>
        <w:t>Заявитель</w:t>
      </w:r>
      <w:r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B702A" w:rsidRPr="001C131A" w:rsidRDefault="004B702A" w:rsidP="004B702A">
      <w:pPr>
        <w:suppressAutoHyphens/>
        <w:autoSpaceDE w:val="0"/>
        <w:autoSpaceDN w:val="0"/>
        <w:adjustRightInd w:val="0"/>
        <w:ind w:firstLine="709"/>
        <w:jc w:val="both"/>
        <w:rPr>
          <w:sz w:val="28"/>
          <w:szCs w:val="28"/>
        </w:rPr>
      </w:pPr>
      <w:r w:rsidRPr="001C131A">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4B702A" w:rsidRPr="00F77145" w:rsidRDefault="004B702A" w:rsidP="004B702A">
      <w:pPr>
        <w:suppressAutoHyphens/>
        <w:autoSpaceDE w:val="0"/>
        <w:autoSpaceDN w:val="0"/>
        <w:adjustRightInd w:val="0"/>
        <w:ind w:firstLine="709"/>
        <w:jc w:val="both"/>
        <w:rPr>
          <w:sz w:val="28"/>
          <w:szCs w:val="28"/>
        </w:rPr>
      </w:pPr>
      <w:r>
        <w:rPr>
          <w:sz w:val="28"/>
          <w:szCs w:val="28"/>
        </w:rPr>
        <w:t>2.2.4. В процессе предоставления муниципальной услуги Упол</w:t>
      </w:r>
      <w:r w:rsidRPr="00F77145">
        <w:rPr>
          <w:sz w:val="28"/>
          <w:szCs w:val="28"/>
        </w:rPr>
        <w:t xml:space="preserve">номоченный орган, взаимодействует </w:t>
      </w:r>
      <w:proofErr w:type="gramStart"/>
      <w:r w:rsidRPr="00F77145">
        <w:rPr>
          <w:sz w:val="28"/>
          <w:szCs w:val="28"/>
        </w:rPr>
        <w:t>с</w:t>
      </w:r>
      <w:proofErr w:type="gramEnd"/>
      <w:r w:rsidRPr="00F77145">
        <w:rPr>
          <w:sz w:val="28"/>
          <w:szCs w:val="28"/>
        </w:rPr>
        <w:t>:</w:t>
      </w:r>
    </w:p>
    <w:p w:rsidR="0006502A" w:rsidRDefault="0006502A" w:rsidP="0006502A">
      <w:pPr>
        <w:ind w:firstLine="567"/>
        <w:jc w:val="both"/>
        <w:rPr>
          <w:sz w:val="28"/>
          <w:szCs w:val="28"/>
        </w:rPr>
      </w:pPr>
      <w:r>
        <w:rPr>
          <w:sz w:val="28"/>
          <w:szCs w:val="28"/>
        </w:rPr>
        <w:t>1) МФЦ;</w:t>
      </w:r>
    </w:p>
    <w:p w:rsidR="0006502A" w:rsidRPr="00201E2B" w:rsidRDefault="0006502A" w:rsidP="0006502A">
      <w:pPr>
        <w:ind w:firstLine="709"/>
        <w:jc w:val="both"/>
        <w:rPr>
          <w:sz w:val="28"/>
          <w:szCs w:val="28"/>
        </w:rPr>
      </w:pPr>
      <w:r>
        <w:rPr>
          <w:sz w:val="28"/>
          <w:szCs w:val="28"/>
        </w:rPr>
        <w:t xml:space="preserve">2) </w:t>
      </w:r>
      <w:r w:rsidRPr="00201E2B">
        <w:rPr>
          <w:sz w:val="28"/>
          <w:szCs w:val="28"/>
        </w:rPr>
        <w:t>АО «</w:t>
      </w:r>
      <w:proofErr w:type="spellStart"/>
      <w:r w:rsidRPr="00201E2B">
        <w:rPr>
          <w:sz w:val="28"/>
          <w:szCs w:val="28"/>
        </w:rPr>
        <w:t>Новокубанскрайгаз</w:t>
      </w:r>
      <w:proofErr w:type="spellEnd"/>
      <w:r w:rsidRPr="00201E2B">
        <w:rPr>
          <w:sz w:val="28"/>
          <w:szCs w:val="28"/>
        </w:rPr>
        <w:t>»;</w:t>
      </w:r>
    </w:p>
    <w:p w:rsidR="00027024" w:rsidRDefault="0006502A" w:rsidP="0006502A">
      <w:pPr>
        <w:ind w:firstLine="709"/>
        <w:rPr>
          <w:sz w:val="28"/>
          <w:szCs w:val="28"/>
        </w:rPr>
      </w:pPr>
      <w:r>
        <w:rPr>
          <w:sz w:val="28"/>
          <w:szCs w:val="28"/>
        </w:rPr>
        <w:t xml:space="preserve">3) </w:t>
      </w:r>
      <w:r w:rsidRPr="00201E2B">
        <w:rPr>
          <w:sz w:val="28"/>
          <w:szCs w:val="28"/>
        </w:rPr>
        <w:t>ОАО междугородной и международной электрической связи «</w:t>
      </w:r>
      <w:proofErr w:type="spellStart"/>
      <w:r w:rsidRPr="00201E2B">
        <w:rPr>
          <w:sz w:val="28"/>
          <w:szCs w:val="28"/>
        </w:rPr>
        <w:t>Ростелеком</w:t>
      </w:r>
      <w:proofErr w:type="spellEnd"/>
      <w:r w:rsidRPr="00201E2B">
        <w:rPr>
          <w:sz w:val="28"/>
          <w:szCs w:val="28"/>
        </w:rPr>
        <w:t xml:space="preserve">», </w:t>
      </w:r>
    </w:p>
    <w:p w:rsidR="0006502A" w:rsidRDefault="0006502A" w:rsidP="0006502A">
      <w:pPr>
        <w:ind w:firstLine="709"/>
        <w:rPr>
          <w:sz w:val="28"/>
          <w:szCs w:val="28"/>
        </w:rPr>
      </w:pPr>
      <w:r>
        <w:rPr>
          <w:sz w:val="28"/>
          <w:szCs w:val="28"/>
        </w:rPr>
        <w:t>4)ОАО «</w:t>
      </w:r>
      <w:proofErr w:type="spellStart"/>
      <w:r>
        <w:rPr>
          <w:sz w:val="28"/>
          <w:szCs w:val="28"/>
        </w:rPr>
        <w:t>Кубаньэнерго</w:t>
      </w:r>
      <w:proofErr w:type="spellEnd"/>
      <w:r>
        <w:rPr>
          <w:sz w:val="28"/>
          <w:szCs w:val="28"/>
        </w:rPr>
        <w:t xml:space="preserve">» </w:t>
      </w:r>
      <w:proofErr w:type="spellStart"/>
      <w:r>
        <w:rPr>
          <w:sz w:val="28"/>
          <w:szCs w:val="28"/>
        </w:rPr>
        <w:t>Армавирские</w:t>
      </w:r>
      <w:proofErr w:type="spellEnd"/>
      <w:r>
        <w:rPr>
          <w:sz w:val="28"/>
          <w:szCs w:val="28"/>
        </w:rPr>
        <w:t xml:space="preserve"> электрические сети</w:t>
      </w:r>
      <w:r w:rsidRPr="00201E2B">
        <w:rPr>
          <w:sz w:val="28"/>
          <w:szCs w:val="28"/>
        </w:rPr>
        <w:t>;</w:t>
      </w:r>
    </w:p>
    <w:p w:rsidR="00027024" w:rsidRDefault="0006502A" w:rsidP="00027024">
      <w:pPr>
        <w:ind w:firstLine="709"/>
        <w:rPr>
          <w:sz w:val="28"/>
          <w:szCs w:val="28"/>
        </w:rPr>
      </w:pPr>
      <w:r>
        <w:rPr>
          <w:sz w:val="28"/>
          <w:szCs w:val="28"/>
        </w:rPr>
        <w:t xml:space="preserve">5) </w:t>
      </w:r>
      <w:r w:rsidR="00027024">
        <w:rPr>
          <w:sz w:val="28"/>
          <w:szCs w:val="28"/>
        </w:rPr>
        <w:t>МКУП «Сельское хозяйство»;</w:t>
      </w:r>
    </w:p>
    <w:p w:rsidR="0006502A" w:rsidRPr="0006502A" w:rsidRDefault="0006502A" w:rsidP="0006502A">
      <w:pPr>
        <w:ind w:firstLine="709"/>
        <w:rPr>
          <w:sz w:val="28"/>
          <w:szCs w:val="28"/>
        </w:rPr>
      </w:pPr>
      <w:r>
        <w:rPr>
          <w:sz w:val="28"/>
          <w:szCs w:val="28"/>
        </w:rPr>
        <w:t>6)</w:t>
      </w:r>
      <w:r w:rsidRPr="0006502A">
        <w:rPr>
          <w:rFonts w:ascii="Arial" w:hAnsi="Arial" w:cs="Arial"/>
          <w:b/>
          <w:bCs/>
          <w:color w:val="333333"/>
          <w:sz w:val="36"/>
          <w:szCs w:val="36"/>
        </w:rPr>
        <w:t xml:space="preserve"> </w:t>
      </w:r>
      <w:r w:rsidRPr="0006502A">
        <w:rPr>
          <w:sz w:val="28"/>
          <w:szCs w:val="28"/>
        </w:rPr>
        <w:t>МРЭО № 7 ГИБДД ГУ МВД России по Краснодарскому краю</w:t>
      </w:r>
    </w:p>
    <w:p w:rsidR="004B702A" w:rsidRPr="00F77145" w:rsidRDefault="004B702A" w:rsidP="0006502A">
      <w:pPr>
        <w:ind w:firstLine="567"/>
        <w:jc w:val="both"/>
        <w:rPr>
          <w:sz w:val="28"/>
          <w:szCs w:val="28"/>
        </w:rPr>
      </w:pPr>
      <w:r w:rsidRPr="00F77145">
        <w:rPr>
          <w:sz w:val="28"/>
          <w:szCs w:val="28"/>
        </w:rPr>
        <w:t>.</w:t>
      </w:r>
    </w:p>
    <w:p w:rsidR="004B702A" w:rsidRPr="00C85C3A" w:rsidRDefault="004B702A" w:rsidP="004B702A">
      <w:pPr>
        <w:ind w:firstLine="709"/>
        <w:jc w:val="both"/>
        <w:rPr>
          <w:sz w:val="28"/>
          <w:szCs w:val="28"/>
        </w:rPr>
      </w:pPr>
      <w:r>
        <w:rPr>
          <w:spacing w:val="-4"/>
          <w:sz w:val="28"/>
          <w:szCs w:val="28"/>
        </w:rPr>
        <w:t>2.2.5</w:t>
      </w:r>
      <w:r w:rsidRPr="00C85C3A">
        <w:rPr>
          <w:spacing w:val="-4"/>
          <w:sz w:val="28"/>
          <w:szCs w:val="28"/>
        </w:rPr>
        <w:t>.</w:t>
      </w:r>
      <w:r w:rsidRPr="00C85C3A">
        <w:rPr>
          <w:spacing w:val="-4"/>
        </w:rPr>
        <w:t xml:space="preserve"> </w:t>
      </w:r>
      <w:proofErr w:type="gramStart"/>
      <w:r w:rsidRPr="00C85C3A">
        <w:rPr>
          <w:spacing w:val="-4"/>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Pr>
          <w:spacing w:val="-4"/>
          <w:sz w:val="28"/>
          <w:szCs w:val="28"/>
        </w:rPr>
        <w:t xml:space="preserve"> (далее </w:t>
      </w:r>
      <w:r w:rsidRPr="00842FB8">
        <w:rPr>
          <w:spacing w:val="-4"/>
          <w:sz w:val="28"/>
          <w:szCs w:val="28"/>
        </w:rPr>
        <w:t xml:space="preserve">- </w:t>
      </w:r>
      <w:r>
        <w:rPr>
          <w:sz w:val="28"/>
          <w:szCs w:val="28"/>
        </w:rPr>
        <w:t xml:space="preserve">Федеральный закон </w:t>
      </w:r>
      <w:r w:rsidRPr="00842FB8">
        <w:rPr>
          <w:sz w:val="28"/>
          <w:szCs w:val="28"/>
        </w:rPr>
        <w:t>№ 210-ФЗ</w:t>
      </w:r>
      <w:r w:rsidRPr="00842FB8">
        <w:rPr>
          <w:spacing w:val="-4"/>
          <w:sz w:val="28"/>
          <w:szCs w:val="28"/>
        </w:rPr>
        <w:t xml:space="preserve">), </w:t>
      </w:r>
      <w:r>
        <w:rPr>
          <w:spacing w:val="-4"/>
          <w:sz w:val="28"/>
          <w:szCs w:val="28"/>
        </w:rPr>
        <w:t xml:space="preserve">Уполномоченным </w:t>
      </w:r>
      <w:r w:rsidRPr="00842FB8">
        <w:rPr>
          <w:spacing w:val="-4"/>
          <w:sz w:val="28"/>
          <w:szCs w:val="28"/>
        </w:rPr>
        <w:t>органам, предоставляю</w:t>
      </w:r>
      <w:r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C85C3A">
        <w:rPr>
          <w:sz w:val="28"/>
          <w:szCs w:val="28"/>
        </w:rPr>
        <w:t xml:space="preserve"> муниципальной услуги и связа</w:t>
      </w:r>
      <w:r>
        <w:rPr>
          <w:sz w:val="28"/>
          <w:szCs w:val="28"/>
        </w:rPr>
        <w:t>нных с обращением в иные государственные органы и</w:t>
      </w:r>
      <w:r w:rsidRPr="00C85C3A">
        <w:rPr>
          <w:sz w:val="28"/>
          <w:szCs w:val="28"/>
        </w:rPr>
        <w:t xml:space="preserve"> организации, за</w:t>
      </w:r>
      <w:proofErr w:type="gramEnd"/>
      <w:r w:rsidRPr="00C85C3A">
        <w:rPr>
          <w:sz w:val="28"/>
          <w:szCs w:val="28"/>
        </w:rPr>
        <w:t xml:space="preserve"> исключением получен</w:t>
      </w:r>
      <w:r>
        <w:rPr>
          <w:sz w:val="28"/>
          <w:szCs w:val="28"/>
        </w:rPr>
        <w:t xml:space="preserve">ия услуг, </w:t>
      </w:r>
      <w:proofErr w:type="gramStart"/>
      <w:r>
        <w:rPr>
          <w:sz w:val="28"/>
          <w:szCs w:val="28"/>
        </w:rPr>
        <w:t>включенных</w:t>
      </w:r>
      <w:proofErr w:type="gramEnd"/>
      <w:r>
        <w:rPr>
          <w:sz w:val="28"/>
          <w:szCs w:val="28"/>
        </w:rPr>
        <w:t xml:space="preserve"> в перечень</w:t>
      </w:r>
      <w:r w:rsidRPr="00C85C3A">
        <w:rPr>
          <w:sz w:val="28"/>
          <w:szCs w:val="28"/>
        </w:rPr>
        <w:t xml:space="preserve"> услуг, которые</w:t>
      </w:r>
      <w:r>
        <w:rPr>
          <w:sz w:val="28"/>
          <w:szCs w:val="28"/>
        </w:rPr>
        <w:t xml:space="preserve"> </w:t>
      </w:r>
      <w:r w:rsidRPr="00C85C3A">
        <w:rPr>
          <w:sz w:val="28"/>
          <w:szCs w:val="28"/>
        </w:rPr>
        <w:t xml:space="preserve">являются необходимыми и обязательными для предоставления муниципальных услуг, </w:t>
      </w:r>
      <w:r w:rsidRPr="0098354D">
        <w:rPr>
          <w:sz w:val="28"/>
          <w:szCs w:val="28"/>
        </w:rPr>
        <w:t>утвержденных</w:t>
      </w:r>
      <w:r w:rsidRPr="00C85C3A">
        <w:rPr>
          <w:sz w:val="28"/>
          <w:szCs w:val="28"/>
        </w:rPr>
        <w:t xml:space="preserve"> </w:t>
      </w:r>
      <w:r w:rsidRPr="00C85C3A">
        <w:rPr>
          <w:sz w:val="28"/>
          <w:szCs w:val="28"/>
        </w:rPr>
        <w:lastRenderedPageBreak/>
        <w:t>решением Совета</w:t>
      </w:r>
      <w:r w:rsidR="000A1F1C">
        <w:rPr>
          <w:sz w:val="28"/>
          <w:szCs w:val="28"/>
        </w:rPr>
        <w:t xml:space="preserve"> </w:t>
      </w:r>
      <w:r w:rsidR="00027024">
        <w:rPr>
          <w:sz w:val="28"/>
          <w:szCs w:val="28"/>
        </w:rPr>
        <w:t>Верхнекубанского</w:t>
      </w:r>
      <w:r w:rsidR="000A1F1C">
        <w:rPr>
          <w:sz w:val="28"/>
          <w:szCs w:val="28"/>
        </w:rPr>
        <w:t xml:space="preserve"> сельского поселения Новокубанского </w:t>
      </w:r>
      <w:r>
        <w:rPr>
          <w:sz w:val="28"/>
          <w:szCs w:val="28"/>
        </w:rPr>
        <w:t>района</w:t>
      </w:r>
      <w:r w:rsidRPr="00C85C3A">
        <w:rPr>
          <w:sz w:val="28"/>
          <w:szCs w:val="28"/>
        </w:rPr>
        <w:t>.</w:t>
      </w:r>
    </w:p>
    <w:p w:rsidR="004B702A" w:rsidRPr="00A25DC6" w:rsidRDefault="004B702A" w:rsidP="004B702A">
      <w:pPr>
        <w:widowControl w:val="0"/>
        <w:autoSpaceDE w:val="0"/>
        <w:autoSpaceDN w:val="0"/>
        <w:adjustRightInd w:val="0"/>
        <w:jc w:val="center"/>
        <w:outlineLvl w:val="2"/>
        <w:rPr>
          <w:sz w:val="28"/>
          <w:szCs w:val="28"/>
        </w:rPr>
      </w:pPr>
      <w:r w:rsidRPr="00A25DC6">
        <w:rPr>
          <w:sz w:val="28"/>
          <w:szCs w:val="28"/>
        </w:rPr>
        <w:t>Подраздел 2.3. ОПИСАНИЕ РЕЗУЛЬТАТА</w:t>
      </w:r>
    </w:p>
    <w:p w:rsidR="004B702A" w:rsidRPr="00A25DC6" w:rsidRDefault="004B702A" w:rsidP="004B702A">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p>
    <w:p w:rsidR="004B702A" w:rsidRPr="00A25DC6" w:rsidRDefault="004B702A" w:rsidP="004B702A">
      <w:pPr>
        <w:widowControl w:val="0"/>
        <w:autoSpaceDE w:val="0"/>
        <w:autoSpaceDN w:val="0"/>
        <w:adjustRightInd w:val="0"/>
        <w:jc w:val="center"/>
        <w:outlineLvl w:val="2"/>
        <w:rPr>
          <w:sz w:val="28"/>
          <w:szCs w:val="28"/>
        </w:rPr>
      </w:pPr>
    </w:p>
    <w:p w:rsidR="004B702A" w:rsidRPr="00F77145" w:rsidRDefault="004B702A" w:rsidP="004B702A">
      <w:pPr>
        <w:ind w:firstLine="709"/>
        <w:jc w:val="both"/>
        <w:rPr>
          <w:sz w:val="28"/>
          <w:szCs w:val="28"/>
        </w:rPr>
      </w:pPr>
      <w:r w:rsidRPr="00F77145">
        <w:rPr>
          <w:sz w:val="28"/>
          <w:szCs w:val="28"/>
        </w:rPr>
        <w:t> 2.3.1. Результатом предоставления муниципальной услуги является:</w:t>
      </w:r>
    </w:p>
    <w:p w:rsidR="000A1F1C" w:rsidRPr="00056976" w:rsidRDefault="000A1F1C" w:rsidP="000A1F1C">
      <w:pPr>
        <w:tabs>
          <w:tab w:val="left" w:pos="1260"/>
          <w:tab w:val="num" w:pos="1440"/>
        </w:tabs>
        <w:ind w:firstLine="709"/>
        <w:jc w:val="both"/>
        <w:rPr>
          <w:sz w:val="28"/>
          <w:szCs w:val="28"/>
        </w:rPr>
      </w:pPr>
      <w:r w:rsidRPr="00056976">
        <w:rPr>
          <w:sz w:val="28"/>
          <w:szCs w:val="28"/>
        </w:rPr>
        <w:t>1) разрешения на осуществление земляных работ;</w:t>
      </w:r>
    </w:p>
    <w:p w:rsidR="000A1F1C" w:rsidRPr="00056976" w:rsidRDefault="000A1F1C" w:rsidP="000A1F1C">
      <w:pPr>
        <w:tabs>
          <w:tab w:val="left" w:pos="1260"/>
          <w:tab w:val="num" w:pos="1440"/>
        </w:tabs>
        <w:ind w:firstLine="709"/>
        <w:jc w:val="both"/>
        <w:rPr>
          <w:sz w:val="28"/>
          <w:szCs w:val="28"/>
        </w:rPr>
      </w:pPr>
      <w:r w:rsidRPr="00056976">
        <w:rPr>
          <w:sz w:val="28"/>
          <w:szCs w:val="28"/>
        </w:rPr>
        <w:t>2) уведомления об отказе в предоставлении муниципальной услуги.</w:t>
      </w:r>
    </w:p>
    <w:p w:rsidR="004B702A" w:rsidRPr="001C131A" w:rsidRDefault="004B702A" w:rsidP="004B702A">
      <w:pPr>
        <w:ind w:firstLine="709"/>
        <w:jc w:val="both"/>
        <w:rPr>
          <w:sz w:val="28"/>
          <w:szCs w:val="28"/>
        </w:rPr>
      </w:pPr>
      <w:r w:rsidRPr="001C131A">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1C131A">
        <w:rPr>
          <w:rFonts w:eastAsia="Calibri"/>
          <w:sz w:val="28"/>
          <w:szCs w:val="28"/>
          <w:lang w:eastAsia="en-US"/>
        </w:rPr>
        <w:t>заверяются Уполномоченным должностным лицом Уполномоченного органа</w:t>
      </w:r>
      <w:r w:rsidRPr="001C131A">
        <w:rPr>
          <w:sz w:val="28"/>
          <w:szCs w:val="28"/>
        </w:rPr>
        <w:t>.</w:t>
      </w:r>
    </w:p>
    <w:p w:rsidR="004B702A" w:rsidRPr="001C131A" w:rsidRDefault="004B702A" w:rsidP="004B702A">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Pr="0098354D">
        <w:rPr>
          <w:sz w:val="28"/>
          <w:szCs w:val="28"/>
        </w:rPr>
        <w:t>Уполномоченный орган, о предоставлении муниципальной услуги.</w:t>
      </w:r>
    </w:p>
    <w:p w:rsidR="004B702A" w:rsidRPr="009A40AE" w:rsidRDefault="004B702A" w:rsidP="004B702A">
      <w:pPr>
        <w:jc w:val="both"/>
        <w:rPr>
          <w:b/>
          <w:color w:val="00B0F0"/>
          <w:sz w:val="28"/>
          <w:szCs w:val="28"/>
        </w:rPr>
      </w:pPr>
    </w:p>
    <w:p w:rsidR="004B702A" w:rsidRPr="00A25DC6" w:rsidRDefault="004B702A" w:rsidP="004B702A">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4B702A" w:rsidRPr="00A25DC6" w:rsidRDefault="004B702A" w:rsidP="004B702A">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4B702A" w:rsidRPr="00A25DC6" w:rsidRDefault="004B702A" w:rsidP="004B702A">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УСЛУГИ В СЛУЧАЕ, ЕСЛИ ВОЗМОЖНОСТЬ ПРЕДОСТАВЛЕНИЯ </w:t>
      </w:r>
      <w:r w:rsidRPr="0098354D">
        <w:rPr>
          <w:rFonts w:cs="Arial"/>
          <w:sz w:val="28"/>
          <w:szCs w:val="28"/>
        </w:rPr>
        <w:t>ПРЕДУСМОТРЕНА</w:t>
      </w:r>
      <w:r w:rsidRPr="00A25DC6">
        <w:rPr>
          <w:rFonts w:cs="Arial"/>
          <w:sz w:val="28"/>
          <w:szCs w:val="28"/>
        </w:rPr>
        <w:t xml:space="preserve"> ЗАКОНОДАТЕЛЬСТВОМ РОССИЙСКОЙ ФЕДЕРАЦИИ, СРОК ВЫДАЧИ (НАПРАВЛЕНИЯ) ДОКУМЕНТОВ, ЯВЛЯЮЩИХСЯ РЕЗУЛЬТАТОМ </w:t>
      </w:r>
    </w:p>
    <w:p w:rsidR="004B702A" w:rsidRPr="00A25DC6" w:rsidRDefault="004B702A" w:rsidP="004B702A">
      <w:pPr>
        <w:widowControl w:val="0"/>
        <w:autoSpaceDE w:val="0"/>
        <w:autoSpaceDN w:val="0"/>
        <w:adjustRightInd w:val="0"/>
        <w:ind w:firstLine="726"/>
        <w:jc w:val="center"/>
        <w:outlineLvl w:val="2"/>
        <w:rPr>
          <w:rFonts w:cs="Arial"/>
          <w:sz w:val="28"/>
          <w:szCs w:val="28"/>
        </w:rPr>
      </w:pPr>
      <w:r w:rsidRPr="00A25DC6">
        <w:rPr>
          <w:rFonts w:cs="Arial"/>
          <w:sz w:val="28"/>
          <w:szCs w:val="28"/>
        </w:rPr>
        <w:t>ПРЕДОСТАВЛЕНИЯ МУНИЦИПАЛЬНОЙ УСЛУГИ</w:t>
      </w:r>
    </w:p>
    <w:p w:rsidR="004B702A" w:rsidRPr="00A25DC6" w:rsidRDefault="004B702A" w:rsidP="004B702A">
      <w:pPr>
        <w:widowControl w:val="0"/>
        <w:suppressAutoHyphens/>
        <w:ind w:firstLine="709"/>
        <w:jc w:val="both"/>
        <w:rPr>
          <w:sz w:val="28"/>
          <w:szCs w:val="28"/>
        </w:rPr>
      </w:pPr>
    </w:p>
    <w:p w:rsidR="004B702A" w:rsidRPr="00F77145" w:rsidRDefault="004B702A" w:rsidP="004B702A">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Pr="00F77145">
        <w:rPr>
          <w:rFonts w:eastAsia="Lucida Sans Unicode" w:cs="Tahoma"/>
          <w:kern w:val="2"/>
          <w:sz w:val="28"/>
          <w:szCs w:val="28"/>
          <w:lang w:eastAsia="en-US" w:bidi="en-US"/>
        </w:rPr>
        <w:t>Срок предоставления муниципальной услуги составляет не бол</w:t>
      </w:r>
      <w:r w:rsidR="000A1F1C">
        <w:rPr>
          <w:rFonts w:eastAsia="Lucida Sans Unicode" w:cs="Tahoma"/>
          <w:kern w:val="2"/>
          <w:sz w:val="28"/>
          <w:szCs w:val="28"/>
          <w:lang w:eastAsia="en-US" w:bidi="en-US"/>
        </w:rPr>
        <w:t>ее восьми</w:t>
      </w:r>
      <w:r w:rsidRPr="00F77145">
        <w:rPr>
          <w:rFonts w:eastAsia="Lucida Sans Unicode" w:cs="Tahoma"/>
          <w:kern w:val="2"/>
          <w:sz w:val="28"/>
          <w:szCs w:val="28"/>
          <w:lang w:eastAsia="en-US" w:bidi="en-US"/>
        </w:rPr>
        <w:t xml:space="preserve"> рабочих дней со дня регистрации заявления.</w:t>
      </w:r>
    </w:p>
    <w:p w:rsidR="004B702A" w:rsidRPr="00F77145" w:rsidRDefault="004B702A" w:rsidP="004B702A">
      <w:pPr>
        <w:autoSpaceDE w:val="0"/>
        <w:autoSpaceDN w:val="0"/>
        <w:adjustRightInd w:val="0"/>
        <w:ind w:firstLine="709"/>
        <w:jc w:val="both"/>
        <w:rPr>
          <w:sz w:val="28"/>
          <w:szCs w:val="28"/>
          <w:lang w:eastAsia="en-US"/>
        </w:rPr>
      </w:pPr>
      <w:r w:rsidRPr="00F77145">
        <w:rPr>
          <w:rFonts w:eastAsia="Lucida Sans Unicode" w:cs="Tahoma"/>
          <w:kern w:val="2"/>
          <w:sz w:val="28"/>
          <w:szCs w:val="28"/>
          <w:lang w:eastAsia="en-US" w:bidi="en-US"/>
        </w:rPr>
        <w:t xml:space="preserve">В случае подачи заявителем заявления на получение муниципальной услуги через Единый портал и </w:t>
      </w:r>
      <w:r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w:t>
      </w:r>
      <w:r w:rsidR="000A1F1C">
        <w:rPr>
          <w:rFonts w:eastAsia="Lucida Sans Unicode" w:cs="Tahoma"/>
          <w:kern w:val="2"/>
          <w:sz w:val="28"/>
          <w:szCs w:val="28"/>
          <w:lang w:eastAsia="en-US" w:bidi="en-US"/>
        </w:rPr>
        <w:t xml:space="preserve">ьной услуги не превышает  восьми </w:t>
      </w:r>
      <w:r w:rsidRPr="00F77145">
        <w:rPr>
          <w:rFonts w:eastAsia="Lucida Sans Unicode" w:cs="Tahoma"/>
          <w:kern w:val="2"/>
          <w:sz w:val="28"/>
          <w:szCs w:val="28"/>
          <w:lang w:eastAsia="en-US" w:bidi="en-US"/>
        </w:rPr>
        <w:t>рабочих дней.</w:t>
      </w:r>
    </w:p>
    <w:p w:rsidR="004B702A" w:rsidRPr="00C85C3A" w:rsidRDefault="004B702A" w:rsidP="004B702A">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4B702A" w:rsidRPr="00C85C3A" w:rsidRDefault="004B702A" w:rsidP="004B702A">
      <w:pPr>
        <w:widowControl w:val="0"/>
        <w:autoSpaceDE w:val="0"/>
        <w:autoSpaceDN w:val="0"/>
        <w:adjustRightInd w:val="0"/>
        <w:outlineLvl w:val="2"/>
        <w:rPr>
          <w:b/>
          <w:sz w:val="28"/>
          <w:szCs w:val="28"/>
        </w:rPr>
      </w:pPr>
    </w:p>
    <w:p w:rsidR="004B702A" w:rsidRPr="00A25DC6" w:rsidRDefault="004B702A" w:rsidP="004B702A">
      <w:pPr>
        <w:widowControl w:val="0"/>
        <w:autoSpaceDE w:val="0"/>
        <w:autoSpaceDN w:val="0"/>
        <w:adjustRightInd w:val="0"/>
        <w:jc w:val="center"/>
        <w:outlineLvl w:val="2"/>
        <w:rPr>
          <w:rFonts w:cs="Arial"/>
          <w:sz w:val="28"/>
          <w:szCs w:val="28"/>
        </w:rPr>
      </w:pPr>
      <w:r w:rsidRPr="00A25DC6">
        <w:rPr>
          <w:rFonts w:cs="Arial"/>
          <w:sz w:val="28"/>
          <w:szCs w:val="28"/>
        </w:rPr>
        <w:t>Подраздел 2.5. НОРМАТИВНЫЕ ПРОВОВЫЕ АКТЫ, РЕГУЛИРУЮЩИЕ ПРЕДОСТАВЛЕНИЕ МУНИЦИПАЛЬНОЙ УСЛУГИ</w:t>
      </w:r>
    </w:p>
    <w:p w:rsidR="004B702A" w:rsidRPr="00A25DC6" w:rsidRDefault="004B702A" w:rsidP="004B702A">
      <w:pPr>
        <w:widowControl w:val="0"/>
        <w:autoSpaceDE w:val="0"/>
        <w:autoSpaceDN w:val="0"/>
        <w:adjustRightInd w:val="0"/>
        <w:jc w:val="center"/>
        <w:outlineLvl w:val="2"/>
        <w:rPr>
          <w:rFonts w:cs="Arial"/>
          <w:sz w:val="28"/>
          <w:szCs w:val="28"/>
        </w:rPr>
      </w:pPr>
    </w:p>
    <w:p w:rsidR="004B702A" w:rsidRPr="00A25DC6" w:rsidRDefault="004B702A" w:rsidP="004B702A">
      <w:pPr>
        <w:autoSpaceDE w:val="0"/>
        <w:autoSpaceDN w:val="0"/>
        <w:adjustRightInd w:val="0"/>
        <w:ind w:firstLine="709"/>
        <w:jc w:val="both"/>
        <w:rPr>
          <w:sz w:val="28"/>
          <w:szCs w:val="28"/>
          <w:lang w:eastAsia="en-US"/>
        </w:rPr>
      </w:pPr>
      <w:r w:rsidRPr="00A25DC6">
        <w:rPr>
          <w:rFonts w:cs="Arial"/>
          <w:sz w:val="28"/>
          <w:szCs w:val="28"/>
        </w:rPr>
        <w:t xml:space="preserve"> </w:t>
      </w:r>
      <w:r w:rsidRPr="00A25DC6">
        <w:rPr>
          <w:sz w:val="28"/>
          <w:szCs w:val="28"/>
        </w:rPr>
        <w:t>Перечень</w:t>
      </w:r>
      <w:r>
        <w:rPr>
          <w:sz w:val="28"/>
          <w:szCs w:val="28"/>
        </w:rPr>
        <w:t xml:space="preserve"> </w:t>
      </w:r>
      <w:r w:rsidRPr="00A25DC6">
        <w:rPr>
          <w:sz w:val="28"/>
          <w:szCs w:val="28"/>
        </w:rPr>
        <w:t xml:space="preserve"> нормативных</w:t>
      </w:r>
      <w:r>
        <w:rPr>
          <w:sz w:val="28"/>
          <w:szCs w:val="28"/>
        </w:rPr>
        <w:t xml:space="preserve"> </w:t>
      </w:r>
      <w:r w:rsidRPr="00A25DC6">
        <w:rPr>
          <w:sz w:val="28"/>
          <w:szCs w:val="28"/>
        </w:rPr>
        <w:t>правовых</w:t>
      </w:r>
      <w:r>
        <w:rPr>
          <w:sz w:val="28"/>
          <w:szCs w:val="28"/>
        </w:rPr>
        <w:t xml:space="preserve"> </w:t>
      </w:r>
      <w:r w:rsidRPr="00A25DC6">
        <w:rPr>
          <w:sz w:val="28"/>
          <w:szCs w:val="28"/>
        </w:rPr>
        <w:t>актов,</w:t>
      </w:r>
      <w:r>
        <w:rPr>
          <w:sz w:val="28"/>
          <w:szCs w:val="28"/>
        </w:rPr>
        <w:t xml:space="preserve"> </w:t>
      </w:r>
      <w:r w:rsidRPr="00A25DC6">
        <w:rPr>
          <w:sz w:val="28"/>
          <w:szCs w:val="28"/>
        </w:rPr>
        <w:t>регулирующих предоставление</w:t>
      </w:r>
      <w:r>
        <w:rPr>
          <w:sz w:val="28"/>
          <w:szCs w:val="28"/>
        </w:rPr>
        <w:t xml:space="preserve"> </w:t>
      </w:r>
      <w:r w:rsidRPr="00A25DC6">
        <w:rPr>
          <w:sz w:val="28"/>
          <w:szCs w:val="28"/>
        </w:rPr>
        <w:t>муниципальной услуги (с указанием их реквизитов и источников официального</w:t>
      </w:r>
      <w:r>
        <w:rPr>
          <w:sz w:val="28"/>
          <w:szCs w:val="28"/>
        </w:rPr>
        <w:t xml:space="preserve"> </w:t>
      </w:r>
      <w:r w:rsidRPr="00A25DC6">
        <w:rPr>
          <w:sz w:val="28"/>
          <w:szCs w:val="28"/>
        </w:rPr>
        <w:t>опубликования),</w:t>
      </w:r>
      <w:r>
        <w:rPr>
          <w:sz w:val="28"/>
          <w:szCs w:val="28"/>
        </w:rPr>
        <w:t xml:space="preserve"> </w:t>
      </w:r>
      <w:r w:rsidRPr="00A25DC6">
        <w:rPr>
          <w:sz w:val="28"/>
          <w:szCs w:val="28"/>
        </w:rPr>
        <w:t>подлежит</w:t>
      </w:r>
      <w:r>
        <w:rPr>
          <w:sz w:val="28"/>
          <w:szCs w:val="28"/>
        </w:rPr>
        <w:t xml:space="preserve"> </w:t>
      </w:r>
      <w:r w:rsidRPr="00A25DC6">
        <w:rPr>
          <w:sz w:val="28"/>
          <w:szCs w:val="28"/>
        </w:rPr>
        <w:t>обязательному размещению</w:t>
      </w:r>
      <w:r>
        <w:rPr>
          <w:sz w:val="28"/>
          <w:szCs w:val="28"/>
        </w:rPr>
        <w:t xml:space="preserve"> </w:t>
      </w:r>
      <w:r w:rsidRPr="00A25DC6">
        <w:rPr>
          <w:sz w:val="28"/>
          <w:szCs w:val="28"/>
        </w:rPr>
        <w:t>на</w:t>
      </w:r>
      <w:r>
        <w:rPr>
          <w:sz w:val="28"/>
          <w:szCs w:val="28"/>
        </w:rPr>
        <w:t xml:space="preserve"> </w:t>
      </w:r>
      <w:r w:rsidRPr="00A25DC6">
        <w:rPr>
          <w:sz w:val="28"/>
          <w:szCs w:val="28"/>
        </w:rPr>
        <w:t>официальном</w:t>
      </w:r>
      <w:r>
        <w:rPr>
          <w:sz w:val="28"/>
          <w:szCs w:val="28"/>
        </w:rPr>
        <w:t xml:space="preserve"> </w:t>
      </w:r>
      <w:r w:rsidRPr="00A25DC6">
        <w:rPr>
          <w:sz w:val="28"/>
          <w:szCs w:val="28"/>
        </w:rPr>
        <w:t>сайте</w:t>
      </w:r>
      <w:r>
        <w:rPr>
          <w:sz w:val="28"/>
          <w:szCs w:val="28"/>
        </w:rPr>
        <w:t xml:space="preserve"> </w:t>
      </w:r>
      <w:r w:rsidRPr="00A25DC6">
        <w:rPr>
          <w:sz w:val="28"/>
          <w:szCs w:val="28"/>
        </w:rPr>
        <w:t>Уполномоченного органа,</w:t>
      </w:r>
      <w:r>
        <w:rPr>
          <w:sz w:val="28"/>
          <w:szCs w:val="28"/>
        </w:rPr>
        <w:t xml:space="preserve"> </w:t>
      </w:r>
      <w:r w:rsidRPr="00A25DC6">
        <w:rPr>
          <w:sz w:val="28"/>
          <w:szCs w:val="28"/>
        </w:rPr>
        <w:t>предоставляющего муниципальную</w:t>
      </w:r>
      <w:r>
        <w:rPr>
          <w:sz w:val="28"/>
          <w:szCs w:val="28"/>
        </w:rPr>
        <w:t xml:space="preserve"> </w:t>
      </w:r>
      <w:r w:rsidRPr="00A25DC6">
        <w:rPr>
          <w:sz w:val="28"/>
          <w:szCs w:val="28"/>
        </w:rPr>
        <w:t>услугу, в сети "Интернет", на</w:t>
      </w:r>
      <w:r>
        <w:rPr>
          <w:sz w:val="28"/>
          <w:szCs w:val="28"/>
        </w:rPr>
        <w:t xml:space="preserve"> </w:t>
      </w:r>
      <w:r w:rsidRPr="00A25DC6">
        <w:rPr>
          <w:sz w:val="28"/>
          <w:szCs w:val="28"/>
        </w:rPr>
        <w:t xml:space="preserve">Едином портале и </w:t>
      </w:r>
      <w:r w:rsidRPr="00C70131">
        <w:rPr>
          <w:sz w:val="28"/>
          <w:szCs w:val="28"/>
        </w:rPr>
        <w:t>Региональном портале</w:t>
      </w:r>
      <w:r w:rsidRPr="00A25DC6">
        <w:rPr>
          <w:sz w:val="28"/>
          <w:szCs w:val="28"/>
          <w:lang w:eastAsia="en-US"/>
        </w:rPr>
        <w:t>.</w:t>
      </w:r>
    </w:p>
    <w:p w:rsidR="004B702A" w:rsidRPr="00A25DC6" w:rsidRDefault="004B702A" w:rsidP="004B702A">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4B702A" w:rsidRPr="00A25DC6" w:rsidRDefault="004B702A" w:rsidP="004B702A">
      <w:pPr>
        <w:widowControl w:val="0"/>
        <w:autoSpaceDE w:val="0"/>
        <w:autoSpaceDN w:val="0"/>
        <w:adjustRightInd w:val="0"/>
        <w:jc w:val="center"/>
        <w:outlineLvl w:val="2"/>
        <w:rPr>
          <w:rFonts w:cs="Arial"/>
          <w:sz w:val="28"/>
          <w:szCs w:val="28"/>
        </w:rPr>
      </w:pPr>
    </w:p>
    <w:p w:rsidR="004B702A" w:rsidRPr="00A25DC6" w:rsidRDefault="004B702A" w:rsidP="004B702A">
      <w:pPr>
        <w:widowControl w:val="0"/>
        <w:autoSpaceDE w:val="0"/>
        <w:autoSpaceDN w:val="0"/>
        <w:adjustRightInd w:val="0"/>
        <w:jc w:val="center"/>
        <w:outlineLvl w:val="2"/>
        <w:rPr>
          <w:rFonts w:cs="Arial"/>
          <w:sz w:val="28"/>
          <w:szCs w:val="28"/>
        </w:rPr>
      </w:pPr>
      <w:r w:rsidRPr="00A25DC6">
        <w:rPr>
          <w:rFonts w:cs="Arial"/>
          <w:sz w:val="28"/>
          <w:szCs w:val="28"/>
        </w:rPr>
        <w:lastRenderedPageBreak/>
        <w:t>Подраздел 2.6. ИСЧЕРПЫВАЮЩИЙ ПЕРЕЧЕНЬ ДОКУМЕНТОВ,</w:t>
      </w:r>
    </w:p>
    <w:p w:rsidR="004B702A" w:rsidRPr="00A25DC6" w:rsidRDefault="004B702A" w:rsidP="004B702A">
      <w:pPr>
        <w:widowControl w:val="0"/>
        <w:autoSpaceDE w:val="0"/>
        <w:autoSpaceDN w:val="0"/>
        <w:adjustRightInd w:val="0"/>
        <w:jc w:val="center"/>
        <w:outlineLvl w:val="2"/>
        <w:rPr>
          <w:rFonts w:cs="Arial"/>
          <w:sz w:val="28"/>
          <w:szCs w:val="28"/>
        </w:rPr>
      </w:pPr>
      <w:proofErr w:type="gramStart"/>
      <w:r w:rsidRPr="00A25DC6">
        <w:rPr>
          <w:rFonts w:cs="Arial"/>
          <w:sz w:val="28"/>
          <w:szCs w:val="28"/>
        </w:rPr>
        <w:t>НЕОБХОДИМЫХ</w:t>
      </w:r>
      <w:proofErr w:type="gramEnd"/>
      <w:r w:rsidRPr="00A25DC6">
        <w:rPr>
          <w:rFonts w:cs="Arial"/>
          <w:sz w:val="28"/>
          <w:szCs w:val="28"/>
        </w:rPr>
        <w:t xml:space="preserve"> В СООТВЕТСТВИИ С НОРМАТИВНЫМИ</w:t>
      </w:r>
    </w:p>
    <w:p w:rsidR="004B702A" w:rsidRPr="00A25DC6" w:rsidRDefault="004B702A" w:rsidP="004B702A">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4B702A" w:rsidRPr="00A25DC6" w:rsidRDefault="004B702A" w:rsidP="004B702A">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4B702A" w:rsidRPr="00A25DC6" w:rsidRDefault="004B702A" w:rsidP="004B702A">
      <w:pPr>
        <w:widowControl w:val="0"/>
        <w:autoSpaceDE w:val="0"/>
        <w:autoSpaceDN w:val="0"/>
        <w:adjustRightInd w:val="0"/>
        <w:jc w:val="center"/>
        <w:outlineLvl w:val="2"/>
        <w:rPr>
          <w:rFonts w:cs="Arial"/>
          <w:sz w:val="28"/>
          <w:szCs w:val="28"/>
        </w:rPr>
      </w:pPr>
      <w:proofErr w:type="gramStart"/>
      <w:r w:rsidRPr="00A25DC6">
        <w:rPr>
          <w:rFonts w:cs="Arial"/>
          <w:sz w:val="28"/>
          <w:szCs w:val="28"/>
        </w:rPr>
        <w:t>НЕОБХОДИМЫМИ</w:t>
      </w:r>
      <w:proofErr w:type="gramEnd"/>
      <w:r w:rsidRPr="00A25DC6">
        <w:rPr>
          <w:rFonts w:cs="Arial"/>
          <w:sz w:val="28"/>
          <w:szCs w:val="28"/>
        </w:rPr>
        <w:t xml:space="preserve"> И ОБЯЗАТЕЛЬНЫМИ ДЛЯ ПРЕДОСТАВЛЕНИЯ МУНИЦИПАЛЬНОЙ УСЛУГИ, ПОДЛЕЖАЩИХ ПРЕДСТАВЛЕНИЮ</w:t>
      </w:r>
    </w:p>
    <w:p w:rsidR="004B702A" w:rsidRPr="00A25DC6" w:rsidRDefault="004B702A" w:rsidP="004B702A">
      <w:pPr>
        <w:widowControl w:val="0"/>
        <w:autoSpaceDE w:val="0"/>
        <w:autoSpaceDN w:val="0"/>
        <w:adjustRightInd w:val="0"/>
        <w:jc w:val="center"/>
        <w:outlineLvl w:val="2"/>
        <w:rPr>
          <w:rFonts w:cs="Arial"/>
          <w:sz w:val="28"/>
          <w:szCs w:val="28"/>
        </w:rPr>
      </w:pPr>
      <w:r w:rsidRPr="00A25DC6">
        <w:rPr>
          <w:rFonts w:cs="Arial"/>
          <w:sz w:val="28"/>
          <w:szCs w:val="28"/>
        </w:rPr>
        <w:t>ЗАЯВИТЕЛЕМ, СПОСОБЫ ИХ ПОЛУЧЕНИЯ ЗАЯВИТЕЛЕМ, В ТОМ ЧИСЛЕ В ЭЛЕКТРОННОЙ ФОРМЕ, ПОРЯДОК ИХ ПРЕДСТАВЛЕНИЯ</w:t>
      </w:r>
    </w:p>
    <w:p w:rsidR="004B702A" w:rsidRPr="00C85C3A" w:rsidRDefault="004B702A" w:rsidP="004B702A">
      <w:pPr>
        <w:widowControl w:val="0"/>
        <w:autoSpaceDE w:val="0"/>
        <w:autoSpaceDN w:val="0"/>
        <w:adjustRightInd w:val="0"/>
        <w:ind w:firstLine="726"/>
        <w:jc w:val="center"/>
        <w:outlineLvl w:val="2"/>
        <w:rPr>
          <w:rFonts w:cs="Arial"/>
          <w:sz w:val="28"/>
          <w:szCs w:val="28"/>
        </w:rPr>
      </w:pPr>
    </w:p>
    <w:p w:rsidR="000A1F1C" w:rsidRPr="000A1F1C" w:rsidRDefault="004B702A" w:rsidP="000A1F1C">
      <w:pPr>
        <w:ind w:firstLine="720"/>
        <w:jc w:val="both"/>
        <w:rPr>
          <w:sz w:val="28"/>
          <w:szCs w:val="28"/>
        </w:rPr>
      </w:pPr>
      <w:r w:rsidRPr="001C131A">
        <w:rPr>
          <w:sz w:val="28"/>
          <w:szCs w:val="28"/>
        </w:rPr>
        <w:t>2.6.1. Для получения муниципальной услуги</w:t>
      </w:r>
      <w:r w:rsidRPr="001C131A">
        <w:rPr>
          <w:rFonts w:eastAsia="Calibri"/>
          <w:sz w:val="28"/>
          <w:szCs w:val="28"/>
          <w:lang w:eastAsia="en-US"/>
        </w:rPr>
        <w:t xml:space="preserve"> </w:t>
      </w:r>
      <w:r w:rsidRPr="001C131A">
        <w:rPr>
          <w:sz w:val="28"/>
          <w:szCs w:val="28"/>
        </w:rPr>
        <w:t>заявитель представляет следующие документы:</w:t>
      </w:r>
      <w:r w:rsidRPr="00F77145">
        <w:rPr>
          <w:rFonts w:eastAsia="Calibri"/>
          <w:sz w:val="28"/>
          <w:szCs w:val="28"/>
          <w:lang w:eastAsia="en-US"/>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1"/>
        <w:gridCol w:w="1687"/>
        <w:gridCol w:w="2148"/>
      </w:tblGrid>
      <w:tr w:rsidR="000A1F1C" w:rsidRPr="004452D8" w:rsidTr="005532F6">
        <w:tc>
          <w:tcPr>
            <w:tcW w:w="5103" w:type="dxa"/>
            <w:tcBorders>
              <w:top w:val="single" w:sz="4" w:space="0" w:color="000000"/>
              <w:left w:val="single" w:sz="4" w:space="0" w:color="000000"/>
              <w:bottom w:val="single" w:sz="4" w:space="0" w:color="000000"/>
              <w:right w:val="single" w:sz="4" w:space="0" w:color="000000"/>
            </w:tcBorders>
          </w:tcPr>
          <w:p w:rsidR="000A1F1C" w:rsidRPr="004452D8" w:rsidRDefault="000A1F1C" w:rsidP="005532F6">
            <w:pPr>
              <w:autoSpaceDE w:val="0"/>
              <w:autoSpaceDN w:val="0"/>
              <w:adjustRightInd w:val="0"/>
              <w:jc w:val="center"/>
              <w:rPr>
                <w:rFonts w:eastAsia="Calibri"/>
                <w:sz w:val="28"/>
                <w:szCs w:val="28"/>
                <w:lang w:eastAsia="en-US"/>
              </w:rPr>
            </w:pPr>
            <w:r w:rsidRPr="004452D8">
              <w:rPr>
                <w:sz w:val="28"/>
                <w:szCs w:val="28"/>
              </w:rPr>
              <w:t>Наименование документа</w:t>
            </w:r>
          </w:p>
        </w:tc>
        <w:tc>
          <w:tcPr>
            <w:tcW w:w="1559" w:type="dxa"/>
            <w:tcBorders>
              <w:top w:val="single" w:sz="4" w:space="0" w:color="000000"/>
              <w:left w:val="single" w:sz="4" w:space="0" w:color="000000"/>
              <w:bottom w:val="single" w:sz="4" w:space="0" w:color="000000"/>
              <w:right w:val="single" w:sz="4" w:space="0" w:color="000000"/>
            </w:tcBorders>
            <w:vAlign w:val="center"/>
          </w:tcPr>
          <w:p w:rsidR="000A1F1C" w:rsidRPr="004452D8" w:rsidRDefault="000A1F1C" w:rsidP="005532F6">
            <w:pPr>
              <w:autoSpaceDE w:val="0"/>
              <w:autoSpaceDN w:val="0"/>
              <w:adjustRightInd w:val="0"/>
              <w:jc w:val="center"/>
              <w:rPr>
                <w:rFonts w:eastAsia="Calibri"/>
                <w:sz w:val="28"/>
                <w:szCs w:val="28"/>
                <w:lang w:eastAsia="en-US"/>
              </w:rPr>
            </w:pPr>
            <w:r w:rsidRPr="004452D8">
              <w:rPr>
                <w:sz w:val="28"/>
                <w:szCs w:val="28"/>
              </w:rPr>
              <w:t>Тип документа (оригинал, копия)</w:t>
            </w:r>
          </w:p>
        </w:tc>
        <w:tc>
          <w:tcPr>
            <w:tcW w:w="1985" w:type="dxa"/>
            <w:tcBorders>
              <w:top w:val="single" w:sz="4" w:space="0" w:color="000000"/>
              <w:left w:val="single" w:sz="4" w:space="0" w:color="000000"/>
              <w:bottom w:val="single" w:sz="4" w:space="0" w:color="000000"/>
              <w:right w:val="single" w:sz="4" w:space="0" w:color="000000"/>
            </w:tcBorders>
          </w:tcPr>
          <w:p w:rsidR="000A1F1C" w:rsidRPr="004452D8" w:rsidRDefault="000A1F1C" w:rsidP="005532F6">
            <w:pPr>
              <w:autoSpaceDE w:val="0"/>
              <w:autoSpaceDN w:val="0"/>
              <w:adjustRightInd w:val="0"/>
              <w:jc w:val="center"/>
              <w:rPr>
                <w:rFonts w:eastAsia="Calibri"/>
                <w:sz w:val="28"/>
                <w:szCs w:val="28"/>
                <w:lang w:eastAsia="en-US"/>
              </w:rPr>
            </w:pPr>
            <w:r w:rsidRPr="004452D8">
              <w:rPr>
                <w:sz w:val="28"/>
                <w:szCs w:val="28"/>
              </w:rPr>
              <w:t>Примечание</w:t>
            </w:r>
          </w:p>
        </w:tc>
      </w:tr>
      <w:tr w:rsidR="000A1F1C" w:rsidRPr="004452D8" w:rsidTr="005532F6">
        <w:tc>
          <w:tcPr>
            <w:tcW w:w="5103" w:type="dxa"/>
            <w:tcBorders>
              <w:top w:val="single" w:sz="4" w:space="0" w:color="000000"/>
              <w:left w:val="single" w:sz="4" w:space="0" w:color="000000"/>
              <w:bottom w:val="single" w:sz="4" w:space="0" w:color="000000"/>
              <w:right w:val="single" w:sz="4" w:space="0" w:color="000000"/>
            </w:tcBorders>
          </w:tcPr>
          <w:p w:rsidR="000A1F1C" w:rsidRPr="004452D8" w:rsidRDefault="000A1F1C" w:rsidP="005532F6">
            <w:pPr>
              <w:autoSpaceDE w:val="0"/>
              <w:autoSpaceDN w:val="0"/>
              <w:adjustRightInd w:val="0"/>
              <w:jc w:val="center"/>
              <w:rPr>
                <w:rFonts w:eastAsia="Calibri"/>
                <w:sz w:val="28"/>
                <w:szCs w:val="28"/>
                <w:lang w:eastAsia="en-US"/>
              </w:rPr>
            </w:pPr>
            <w:r w:rsidRPr="004452D8">
              <w:rPr>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0A1F1C" w:rsidRPr="004452D8" w:rsidRDefault="000A1F1C" w:rsidP="005532F6">
            <w:pPr>
              <w:autoSpaceDE w:val="0"/>
              <w:autoSpaceDN w:val="0"/>
              <w:adjustRightInd w:val="0"/>
              <w:jc w:val="center"/>
              <w:rPr>
                <w:rFonts w:eastAsia="Calibri"/>
                <w:sz w:val="28"/>
                <w:szCs w:val="28"/>
                <w:lang w:eastAsia="en-US"/>
              </w:rPr>
            </w:pPr>
            <w:r w:rsidRPr="004452D8">
              <w:rPr>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0A1F1C" w:rsidRPr="004452D8" w:rsidRDefault="000A1F1C" w:rsidP="005532F6">
            <w:pPr>
              <w:autoSpaceDE w:val="0"/>
              <w:autoSpaceDN w:val="0"/>
              <w:adjustRightInd w:val="0"/>
              <w:jc w:val="center"/>
              <w:rPr>
                <w:rFonts w:eastAsia="Calibri"/>
                <w:sz w:val="28"/>
                <w:szCs w:val="28"/>
                <w:lang w:eastAsia="en-US"/>
              </w:rPr>
            </w:pPr>
            <w:r w:rsidRPr="004452D8">
              <w:rPr>
                <w:sz w:val="28"/>
                <w:szCs w:val="28"/>
              </w:rPr>
              <w:t>4</w:t>
            </w:r>
          </w:p>
        </w:tc>
      </w:tr>
      <w:tr w:rsidR="000A1F1C" w:rsidRPr="004452D8" w:rsidTr="005532F6">
        <w:trPr>
          <w:trHeight w:val="1089"/>
        </w:trPr>
        <w:tc>
          <w:tcPr>
            <w:tcW w:w="5103" w:type="dxa"/>
            <w:tcBorders>
              <w:top w:val="single" w:sz="4" w:space="0" w:color="000000"/>
              <w:left w:val="single" w:sz="4" w:space="0" w:color="000000"/>
              <w:bottom w:val="single" w:sz="4" w:space="0" w:color="000000"/>
              <w:right w:val="single" w:sz="4" w:space="0" w:color="000000"/>
            </w:tcBorders>
          </w:tcPr>
          <w:p w:rsidR="000A1F1C" w:rsidRPr="004452D8" w:rsidRDefault="000A1F1C" w:rsidP="005532F6">
            <w:pPr>
              <w:autoSpaceDE w:val="0"/>
              <w:autoSpaceDN w:val="0"/>
              <w:adjustRightInd w:val="0"/>
              <w:jc w:val="both"/>
              <w:rPr>
                <w:rFonts w:eastAsia="Calibri"/>
                <w:sz w:val="28"/>
                <w:szCs w:val="28"/>
                <w:lang w:eastAsia="en-US"/>
              </w:rPr>
            </w:pPr>
            <w:r w:rsidRPr="004452D8">
              <w:rPr>
                <w:spacing w:val="-2"/>
                <w:sz w:val="28"/>
                <w:szCs w:val="28"/>
              </w:rPr>
              <w:t>Заявление о выдаче разрешения на осуществление земляных работ</w:t>
            </w:r>
            <w:r w:rsidRPr="004452D8">
              <w:rPr>
                <w:sz w:val="28"/>
                <w:szCs w:val="28"/>
              </w:rPr>
              <w:t xml:space="preserve"> (приложение № 1 к Регламенту)</w:t>
            </w:r>
          </w:p>
        </w:tc>
        <w:tc>
          <w:tcPr>
            <w:tcW w:w="1559" w:type="dxa"/>
            <w:tcBorders>
              <w:top w:val="single" w:sz="4" w:space="0" w:color="000000"/>
              <w:left w:val="single" w:sz="4" w:space="0" w:color="000000"/>
              <w:bottom w:val="single" w:sz="4" w:space="0" w:color="000000"/>
              <w:right w:val="single" w:sz="4" w:space="0" w:color="000000"/>
            </w:tcBorders>
          </w:tcPr>
          <w:p w:rsidR="000A1F1C" w:rsidRPr="004452D8" w:rsidRDefault="000A1F1C" w:rsidP="005532F6">
            <w:pPr>
              <w:autoSpaceDE w:val="0"/>
              <w:autoSpaceDN w:val="0"/>
              <w:adjustRightInd w:val="0"/>
              <w:rPr>
                <w:rFonts w:eastAsia="Calibri"/>
                <w:sz w:val="28"/>
                <w:szCs w:val="28"/>
                <w:lang w:eastAsia="en-US"/>
              </w:rPr>
            </w:pPr>
            <w:r w:rsidRPr="004452D8">
              <w:rPr>
                <w:rFonts w:eastAsia="Calibri"/>
                <w:sz w:val="28"/>
                <w:szCs w:val="28"/>
                <w:lang w:eastAsia="en-US"/>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0A1F1C" w:rsidRPr="004452D8" w:rsidRDefault="000A1F1C" w:rsidP="005532F6">
            <w:pPr>
              <w:autoSpaceDE w:val="0"/>
              <w:autoSpaceDN w:val="0"/>
              <w:adjustRightInd w:val="0"/>
              <w:rPr>
                <w:rFonts w:eastAsia="Calibri"/>
                <w:b/>
                <w:sz w:val="28"/>
                <w:szCs w:val="28"/>
                <w:lang w:eastAsia="en-US"/>
              </w:rPr>
            </w:pPr>
            <w:r w:rsidRPr="004452D8">
              <w:rPr>
                <w:sz w:val="28"/>
                <w:szCs w:val="28"/>
              </w:rPr>
              <w:t>Для использования в работе</w:t>
            </w:r>
          </w:p>
        </w:tc>
      </w:tr>
      <w:tr w:rsidR="000A1F1C" w:rsidRPr="004452D8" w:rsidTr="005532F6">
        <w:tc>
          <w:tcPr>
            <w:tcW w:w="5103" w:type="dxa"/>
            <w:tcBorders>
              <w:top w:val="single" w:sz="4" w:space="0" w:color="000000"/>
              <w:left w:val="single" w:sz="4" w:space="0" w:color="000000"/>
              <w:bottom w:val="single" w:sz="4" w:space="0" w:color="000000"/>
              <w:right w:val="single" w:sz="4" w:space="0" w:color="000000"/>
            </w:tcBorders>
          </w:tcPr>
          <w:p w:rsidR="000A1F1C" w:rsidRPr="004452D8" w:rsidRDefault="000A1F1C" w:rsidP="005532F6">
            <w:pPr>
              <w:autoSpaceDE w:val="0"/>
              <w:autoSpaceDN w:val="0"/>
              <w:adjustRightInd w:val="0"/>
              <w:jc w:val="both"/>
              <w:rPr>
                <w:rFonts w:eastAsia="Calibri"/>
                <w:sz w:val="28"/>
                <w:szCs w:val="28"/>
                <w:lang w:eastAsia="en-US"/>
              </w:rPr>
            </w:pPr>
            <w:r w:rsidRPr="004452D8">
              <w:rPr>
                <w:sz w:val="28"/>
                <w:szCs w:val="28"/>
              </w:rPr>
              <w:t>Документ, удостоверяющий личность заявителя (заявителей), либо его (их) представителя</w:t>
            </w:r>
          </w:p>
        </w:tc>
        <w:tc>
          <w:tcPr>
            <w:tcW w:w="1559" w:type="dxa"/>
            <w:tcBorders>
              <w:top w:val="single" w:sz="4" w:space="0" w:color="000000"/>
              <w:left w:val="single" w:sz="4" w:space="0" w:color="000000"/>
              <w:bottom w:val="single" w:sz="4" w:space="0" w:color="000000"/>
              <w:right w:val="single" w:sz="4" w:space="0" w:color="000000"/>
            </w:tcBorders>
          </w:tcPr>
          <w:p w:rsidR="000A1F1C" w:rsidRPr="004452D8" w:rsidRDefault="000A1F1C" w:rsidP="005532F6">
            <w:pPr>
              <w:autoSpaceDE w:val="0"/>
              <w:autoSpaceDN w:val="0"/>
              <w:adjustRightInd w:val="0"/>
              <w:rPr>
                <w:rFonts w:eastAsia="Calibri"/>
                <w:sz w:val="28"/>
                <w:szCs w:val="28"/>
                <w:lang w:eastAsia="en-US"/>
              </w:rPr>
            </w:pPr>
            <w:r w:rsidRPr="004452D8">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0A1F1C" w:rsidRPr="004452D8" w:rsidRDefault="000A1F1C" w:rsidP="005532F6">
            <w:pPr>
              <w:autoSpaceDE w:val="0"/>
              <w:autoSpaceDN w:val="0"/>
              <w:adjustRightInd w:val="0"/>
              <w:rPr>
                <w:rFonts w:eastAsia="Calibri"/>
                <w:b/>
                <w:sz w:val="28"/>
                <w:szCs w:val="28"/>
                <w:lang w:eastAsia="en-US"/>
              </w:rPr>
            </w:pPr>
            <w:r w:rsidRPr="004452D8">
              <w:rPr>
                <w:sz w:val="28"/>
                <w:szCs w:val="28"/>
              </w:rPr>
              <w:t>Для использования в работе</w:t>
            </w:r>
          </w:p>
        </w:tc>
      </w:tr>
      <w:tr w:rsidR="000A1F1C" w:rsidRPr="004452D8" w:rsidTr="005532F6">
        <w:tc>
          <w:tcPr>
            <w:tcW w:w="5103" w:type="dxa"/>
            <w:tcBorders>
              <w:top w:val="single" w:sz="4" w:space="0" w:color="000000"/>
              <w:left w:val="single" w:sz="4" w:space="0" w:color="000000"/>
              <w:bottom w:val="single" w:sz="4" w:space="0" w:color="000000"/>
              <w:right w:val="single" w:sz="4" w:space="0" w:color="000000"/>
            </w:tcBorders>
          </w:tcPr>
          <w:p w:rsidR="000A1F1C" w:rsidRPr="004452D8" w:rsidRDefault="000A1F1C" w:rsidP="005532F6">
            <w:pPr>
              <w:autoSpaceDE w:val="0"/>
              <w:autoSpaceDN w:val="0"/>
              <w:adjustRightInd w:val="0"/>
              <w:jc w:val="both"/>
              <w:rPr>
                <w:rFonts w:eastAsia="Calibri"/>
                <w:sz w:val="28"/>
                <w:szCs w:val="28"/>
                <w:lang w:eastAsia="en-US"/>
              </w:rPr>
            </w:pPr>
            <w:r w:rsidRPr="004452D8">
              <w:rPr>
                <w:rFonts w:eastAsia="Calibri"/>
                <w:sz w:val="28"/>
                <w:szCs w:val="28"/>
              </w:rPr>
              <w:t>Документ, удостоверяющий полномочия представителя заявителя (доверенность)</w:t>
            </w:r>
          </w:p>
        </w:tc>
        <w:tc>
          <w:tcPr>
            <w:tcW w:w="1559" w:type="dxa"/>
            <w:tcBorders>
              <w:top w:val="single" w:sz="4" w:space="0" w:color="000000"/>
              <w:left w:val="single" w:sz="4" w:space="0" w:color="000000"/>
              <w:bottom w:val="single" w:sz="4" w:space="0" w:color="000000"/>
              <w:right w:val="single" w:sz="4" w:space="0" w:color="000000"/>
            </w:tcBorders>
          </w:tcPr>
          <w:p w:rsidR="000A1F1C" w:rsidRPr="004452D8" w:rsidRDefault="000A1F1C" w:rsidP="005532F6">
            <w:pPr>
              <w:autoSpaceDE w:val="0"/>
              <w:autoSpaceDN w:val="0"/>
              <w:adjustRightInd w:val="0"/>
              <w:rPr>
                <w:rFonts w:eastAsia="Calibri"/>
                <w:sz w:val="28"/>
                <w:szCs w:val="28"/>
                <w:lang w:eastAsia="en-US"/>
              </w:rPr>
            </w:pPr>
            <w:r w:rsidRPr="004452D8">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0A1F1C" w:rsidRPr="004452D8" w:rsidRDefault="000A1F1C" w:rsidP="005532F6">
            <w:pPr>
              <w:autoSpaceDE w:val="0"/>
              <w:autoSpaceDN w:val="0"/>
              <w:adjustRightInd w:val="0"/>
              <w:rPr>
                <w:rFonts w:eastAsia="Calibri"/>
                <w:b/>
                <w:sz w:val="28"/>
                <w:szCs w:val="28"/>
                <w:lang w:eastAsia="en-US"/>
              </w:rPr>
            </w:pPr>
            <w:r w:rsidRPr="004452D8">
              <w:rPr>
                <w:sz w:val="28"/>
                <w:szCs w:val="28"/>
              </w:rPr>
              <w:t>Для использования в работе</w:t>
            </w:r>
          </w:p>
        </w:tc>
      </w:tr>
      <w:tr w:rsidR="000A1F1C" w:rsidRPr="004452D8" w:rsidTr="005532F6">
        <w:tc>
          <w:tcPr>
            <w:tcW w:w="5103" w:type="dxa"/>
            <w:tcBorders>
              <w:top w:val="single" w:sz="4" w:space="0" w:color="000000"/>
              <w:left w:val="single" w:sz="4" w:space="0" w:color="000000"/>
              <w:bottom w:val="single" w:sz="4" w:space="0" w:color="000000"/>
              <w:right w:val="single" w:sz="4" w:space="0" w:color="000000"/>
            </w:tcBorders>
          </w:tcPr>
          <w:p w:rsidR="000A1F1C" w:rsidRPr="004452D8" w:rsidRDefault="000A1F1C" w:rsidP="005532F6">
            <w:pPr>
              <w:autoSpaceDE w:val="0"/>
              <w:autoSpaceDN w:val="0"/>
              <w:adjustRightInd w:val="0"/>
              <w:jc w:val="both"/>
              <w:rPr>
                <w:rFonts w:eastAsia="Calibri"/>
                <w:sz w:val="28"/>
                <w:szCs w:val="28"/>
              </w:rPr>
            </w:pPr>
            <w:r w:rsidRPr="004452D8">
              <w:rPr>
                <w:sz w:val="28"/>
                <w:szCs w:val="28"/>
              </w:rPr>
              <w:t>Рабочий проект или рабочая документация проведения земляных работ, согласованный с владельцами подземных коммуникаций, расположенных на земельном участке</w:t>
            </w:r>
          </w:p>
        </w:tc>
        <w:tc>
          <w:tcPr>
            <w:tcW w:w="1559" w:type="dxa"/>
            <w:tcBorders>
              <w:top w:val="single" w:sz="4" w:space="0" w:color="000000"/>
              <w:left w:val="single" w:sz="4" w:space="0" w:color="000000"/>
              <w:bottom w:val="single" w:sz="4" w:space="0" w:color="000000"/>
              <w:right w:val="single" w:sz="4" w:space="0" w:color="000000"/>
            </w:tcBorders>
          </w:tcPr>
          <w:p w:rsidR="000A1F1C" w:rsidRPr="004452D8" w:rsidRDefault="000A1F1C" w:rsidP="005532F6">
            <w:pPr>
              <w:autoSpaceDE w:val="0"/>
              <w:autoSpaceDN w:val="0"/>
              <w:adjustRightInd w:val="0"/>
              <w:rPr>
                <w:rFonts w:eastAsia="Calibri"/>
                <w:sz w:val="28"/>
                <w:szCs w:val="28"/>
                <w:lang w:eastAsia="en-US"/>
              </w:rPr>
            </w:pPr>
            <w:r w:rsidRPr="004452D8">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0A1F1C" w:rsidRPr="004452D8" w:rsidRDefault="000A1F1C" w:rsidP="005532F6">
            <w:pPr>
              <w:autoSpaceDE w:val="0"/>
              <w:autoSpaceDN w:val="0"/>
              <w:adjustRightInd w:val="0"/>
              <w:rPr>
                <w:rFonts w:eastAsia="Calibri"/>
                <w:b/>
                <w:sz w:val="28"/>
                <w:szCs w:val="28"/>
                <w:lang w:eastAsia="en-US"/>
              </w:rPr>
            </w:pPr>
            <w:r w:rsidRPr="004452D8">
              <w:rPr>
                <w:sz w:val="28"/>
                <w:szCs w:val="28"/>
              </w:rPr>
              <w:t>Для использования в работе</w:t>
            </w:r>
          </w:p>
        </w:tc>
      </w:tr>
      <w:tr w:rsidR="000A1F1C" w:rsidRPr="004452D8" w:rsidTr="005532F6">
        <w:tc>
          <w:tcPr>
            <w:tcW w:w="5103" w:type="dxa"/>
            <w:tcBorders>
              <w:top w:val="single" w:sz="4" w:space="0" w:color="000000"/>
              <w:left w:val="single" w:sz="4" w:space="0" w:color="000000"/>
              <w:bottom w:val="single" w:sz="4" w:space="0" w:color="000000"/>
              <w:right w:val="single" w:sz="4" w:space="0" w:color="000000"/>
            </w:tcBorders>
          </w:tcPr>
          <w:p w:rsidR="000A1F1C" w:rsidRPr="0006502A" w:rsidRDefault="000A1F1C" w:rsidP="000A1F1C">
            <w:pPr>
              <w:rPr>
                <w:sz w:val="28"/>
                <w:szCs w:val="28"/>
              </w:rPr>
            </w:pPr>
            <w:r w:rsidRPr="004452D8">
              <w:rPr>
                <w:sz w:val="28"/>
                <w:szCs w:val="28"/>
              </w:rPr>
              <w:t xml:space="preserve">Разрешение </w:t>
            </w:r>
            <w:r w:rsidRPr="0006502A">
              <w:rPr>
                <w:sz w:val="28"/>
                <w:szCs w:val="28"/>
              </w:rPr>
              <w:t>МРЭО № 7 ГИБДД ГУ МВД России по Краснодарскому краю</w:t>
            </w:r>
          </w:p>
          <w:p w:rsidR="000A1F1C" w:rsidRPr="004452D8" w:rsidRDefault="000A1F1C" w:rsidP="005532F6">
            <w:pPr>
              <w:autoSpaceDE w:val="0"/>
              <w:autoSpaceDN w:val="0"/>
              <w:adjustRightInd w:val="0"/>
              <w:jc w:val="both"/>
              <w:rPr>
                <w:rFonts w:eastAsia="Calibri"/>
                <w:sz w:val="28"/>
                <w:szCs w:val="28"/>
              </w:rPr>
            </w:pPr>
            <w:r w:rsidRPr="004452D8">
              <w:rPr>
                <w:sz w:val="28"/>
                <w:szCs w:val="28"/>
              </w:rPr>
              <w:t xml:space="preserve"> (при необходимости закрытия уличного движения, ограждения проезда, установления направления объездов)</w:t>
            </w:r>
          </w:p>
        </w:tc>
        <w:tc>
          <w:tcPr>
            <w:tcW w:w="1559" w:type="dxa"/>
            <w:tcBorders>
              <w:top w:val="single" w:sz="4" w:space="0" w:color="000000"/>
              <w:left w:val="single" w:sz="4" w:space="0" w:color="000000"/>
              <w:bottom w:val="single" w:sz="4" w:space="0" w:color="000000"/>
              <w:right w:val="single" w:sz="4" w:space="0" w:color="000000"/>
            </w:tcBorders>
          </w:tcPr>
          <w:p w:rsidR="000A1F1C" w:rsidRPr="004452D8" w:rsidRDefault="000A1F1C" w:rsidP="005532F6">
            <w:pPr>
              <w:autoSpaceDE w:val="0"/>
              <w:autoSpaceDN w:val="0"/>
              <w:adjustRightInd w:val="0"/>
              <w:rPr>
                <w:rFonts w:eastAsia="Calibri"/>
                <w:sz w:val="28"/>
                <w:szCs w:val="28"/>
                <w:lang w:eastAsia="en-US"/>
              </w:rPr>
            </w:pPr>
            <w:r w:rsidRPr="004452D8">
              <w:rPr>
                <w:rFonts w:eastAsia="Calibri"/>
                <w:sz w:val="28"/>
                <w:szCs w:val="28"/>
                <w:lang w:eastAsia="en-US"/>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0A1F1C" w:rsidRPr="004452D8" w:rsidRDefault="000A1F1C" w:rsidP="005532F6">
            <w:pPr>
              <w:autoSpaceDE w:val="0"/>
              <w:autoSpaceDN w:val="0"/>
              <w:adjustRightInd w:val="0"/>
              <w:rPr>
                <w:rFonts w:eastAsia="Calibri"/>
                <w:b/>
                <w:sz w:val="28"/>
                <w:szCs w:val="28"/>
                <w:lang w:eastAsia="en-US"/>
              </w:rPr>
            </w:pPr>
            <w:r w:rsidRPr="004452D8">
              <w:rPr>
                <w:sz w:val="28"/>
                <w:szCs w:val="28"/>
              </w:rPr>
              <w:t>Для использования в работе</w:t>
            </w:r>
          </w:p>
        </w:tc>
      </w:tr>
      <w:tr w:rsidR="000A1F1C" w:rsidRPr="004452D8" w:rsidTr="005532F6">
        <w:tc>
          <w:tcPr>
            <w:tcW w:w="5103" w:type="dxa"/>
            <w:tcBorders>
              <w:top w:val="single" w:sz="4" w:space="0" w:color="000000"/>
              <w:left w:val="single" w:sz="4" w:space="0" w:color="000000"/>
              <w:bottom w:val="single" w:sz="4" w:space="0" w:color="000000"/>
              <w:right w:val="single" w:sz="4" w:space="0" w:color="000000"/>
            </w:tcBorders>
          </w:tcPr>
          <w:p w:rsidR="000A1F1C" w:rsidRPr="004452D8" w:rsidRDefault="000A1F1C" w:rsidP="000A1F1C">
            <w:pPr>
              <w:rPr>
                <w:sz w:val="28"/>
                <w:szCs w:val="28"/>
              </w:rPr>
            </w:pPr>
            <w:r w:rsidRPr="004452D8">
              <w:rPr>
                <w:sz w:val="28"/>
                <w:szCs w:val="28"/>
              </w:rPr>
              <w:t xml:space="preserve">Договор на восстановление дорожного покрытия со специализированной организацией, осуществляющей свою деятельность на территории </w:t>
            </w:r>
            <w:r w:rsidR="00027024">
              <w:rPr>
                <w:sz w:val="28"/>
                <w:szCs w:val="28"/>
              </w:rPr>
              <w:t>Верхнекубанского</w:t>
            </w:r>
            <w:r>
              <w:rPr>
                <w:sz w:val="28"/>
                <w:szCs w:val="28"/>
              </w:rPr>
              <w:t xml:space="preserve"> сельского поселения Новокубанского района</w:t>
            </w:r>
          </w:p>
        </w:tc>
        <w:tc>
          <w:tcPr>
            <w:tcW w:w="1559" w:type="dxa"/>
            <w:tcBorders>
              <w:top w:val="single" w:sz="4" w:space="0" w:color="000000"/>
              <w:left w:val="single" w:sz="4" w:space="0" w:color="000000"/>
              <w:bottom w:val="single" w:sz="4" w:space="0" w:color="000000"/>
              <w:right w:val="single" w:sz="4" w:space="0" w:color="000000"/>
            </w:tcBorders>
          </w:tcPr>
          <w:p w:rsidR="000A1F1C" w:rsidRPr="004452D8" w:rsidRDefault="000A1F1C" w:rsidP="005532F6">
            <w:pPr>
              <w:jc w:val="center"/>
              <w:rPr>
                <w:sz w:val="28"/>
                <w:szCs w:val="28"/>
              </w:rPr>
            </w:pPr>
            <w:r w:rsidRPr="004452D8">
              <w:rPr>
                <w:sz w:val="28"/>
                <w:szCs w:val="28"/>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0A1F1C" w:rsidRPr="004452D8" w:rsidRDefault="000A1F1C" w:rsidP="005532F6">
            <w:pPr>
              <w:spacing w:after="200"/>
              <w:jc w:val="center"/>
              <w:rPr>
                <w:sz w:val="28"/>
                <w:szCs w:val="28"/>
              </w:rPr>
            </w:pPr>
            <w:r w:rsidRPr="004452D8">
              <w:rPr>
                <w:sz w:val="28"/>
                <w:szCs w:val="28"/>
              </w:rPr>
              <w:t>Для использования в работе</w:t>
            </w:r>
          </w:p>
        </w:tc>
      </w:tr>
    </w:tbl>
    <w:p w:rsidR="004B702A" w:rsidRPr="00F77145" w:rsidRDefault="004B702A" w:rsidP="004B702A">
      <w:pPr>
        <w:shd w:val="clear" w:color="auto" w:fill="FFFFFF"/>
        <w:ind w:firstLine="709"/>
        <w:contextualSpacing/>
        <w:rPr>
          <w:rFonts w:eastAsia="Calibri"/>
          <w:sz w:val="28"/>
          <w:szCs w:val="28"/>
          <w:lang w:eastAsia="en-US"/>
        </w:rPr>
      </w:pPr>
    </w:p>
    <w:p w:rsidR="004B702A" w:rsidRPr="00F77145" w:rsidRDefault="004B702A" w:rsidP="004B702A">
      <w:pPr>
        <w:shd w:val="clear" w:color="auto" w:fill="FFFFFF"/>
        <w:ind w:firstLine="709"/>
        <w:contextualSpacing/>
        <w:rPr>
          <w:rFonts w:eastAsia="Calibri"/>
          <w:sz w:val="28"/>
          <w:szCs w:val="28"/>
          <w:lang w:eastAsia="en-US"/>
        </w:rPr>
      </w:pPr>
    </w:p>
    <w:p w:rsidR="004B702A" w:rsidRPr="00F77145" w:rsidRDefault="004B702A" w:rsidP="004B702A">
      <w:pPr>
        <w:shd w:val="clear" w:color="auto" w:fill="FFFFFF"/>
        <w:ind w:firstLine="709"/>
        <w:contextualSpacing/>
        <w:rPr>
          <w:rFonts w:eastAsia="Calibri"/>
          <w:sz w:val="28"/>
          <w:szCs w:val="28"/>
          <w:lang w:eastAsia="en-US"/>
        </w:rPr>
      </w:pPr>
    </w:p>
    <w:p w:rsidR="004B702A" w:rsidRPr="00F77145" w:rsidRDefault="004B702A" w:rsidP="004B702A">
      <w:pPr>
        <w:shd w:val="clear" w:color="auto" w:fill="FFFFFF"/>
        <w:ind w:firstLine="709"/>
        <w:contextualSpacing/>
        <w:rPr>
          <w:rFonts w:eastAsia="Calibri"/>
          <w:sz w:val="28"/>
          <w:szCs w:val="28"/>
          <w:lang w:eastAsia="en-US"/>
        </w:rPr>
      </w:pPr>
    </w:p>
    <w:p w:rsidR="004B702A" w:rsidRPr="00A47EFB" w:rsidRDefault="004B702A" w:rsidP="004B702A">
      <w:pPr>
        <w:shd w:val="clear" w:color="auto" w:fill="FFFFFF"/>
        <w:ind w:firstLine="709"/>
        <w:contextualSpacing/>
        <w:rPr>
          <w:sz w:val="28"/>
          <w:szCs w:val="28"/>
        </w:rPr>
      </w:pPr>
      <w:r w:rsidRPr="00A47EFB">
        <w:rPr>
          <w:sz w:val="28"/>
          <w:szCs w:val="28"/>
        </w:rPr>
        <w:lastRenderedPageBreak/>
        <w:t>2.6.2. Перечень документов, необходимых для предоставления</w:t>
      </w:r>
      <w:r>
        <w:rPr>
          <w:sz w:val="28"/>
          <w:szCs w:val="28"/>
        </w:rPr>
        <w:t xml:space="preserve"> </w:t>
      </w:r>
      <w:r w:rsidRPr="00A47EFB">
        <w:rPr>
          <w:sz w:val="28"/>
          <w:szCs w:val="28"/>
        </w:rPr>
        <w:t>муниципальной услуги, является исчерпывающим.</w:t>
      </w:r>
    </w:p>
    <w:p w:rsidR="004B702A" w:rsidRPr="00A25DC6" w:rsidRDefault="004B702A" w:rsidP="004B702A">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4B702A" w:rsidRPr="00A25DC6" w:rsidRDefault="004B702A" w:rsidP="004B702A">
      <w:pPr>
        <w:ind w:firstLine="720"/>
        <w:jc w:val="both"/>
        <w:rPr>
          <w:sz w:val="28"/>
          <w:szCs w:val="28"/>
        </w:rPr>
      </w:pPr>
      <w:r w:rsidRPr="00A25DC6">
        <w:rPr>
          <w:sz w:val="28"/>
          <w:szCs w:val="28"/>
        </w:rPr>
        <w:t xml:space="preserve">2.6.4. Копии документов должны быть заверены в установленном порядке или представлены с предъявлением подлинника. </w:t>
      </w:r>
    </w:p>
    <w:p w:rsidR="004B702A" w:rsidRPr="00A25DC6" w:rsidRDefault="004B702A" w:rsidP="004B702A">
      <w:pPr>
        <w:ind w:firstLine="720"/>
        <w:jc w:val="both"/>
        <w:rPr>
          <w:sz w:val="28"/>
          <w:szCs w:val="28"/>
        </w:rPr>
      </w:pPr>
      <w:r w:rsidRPr="00A25DC6">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4B702A" w:rsidRPr="001C131A" w:rsidRDefault="004B702A" w:rsidP="004B702A">
      <w:pPr>
        <w:autoSpaceDE w:val="0"/>
        <w:autoSpaceDN w:val="0"/>
        <w:adjustRightInd w:val="0"/>
        <w:ind w:firstLine="709"/>
        <w:jc w:val="both"/>
        <w:rPr>
          <w:sz w:val="28"/>
          <w:szCs w:val="28"/>
          <w:lang w:eastAsia="en-US"/>
        </w:rPr>
      </w:pPr>
      <w:r w:rsidRPr="00A25DC6">
        <w:rPr>
          <w:sz w:val="28"/>
          <w:szCs w:val="28"/>
        </w:rPr>
        <w:t>2.6.6.</w:t>
      </w:r>
      <w:r>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Pr="0098354D">
        <w:rPr>
          <w:sz w:val="28"/>
          <w:szCs w:val="28"/>
        </w:rPr>
        <w:t>Региональный портал</w:t>
      </w:r>
      <w:r w:rsidRPr="0098354D">
        <w:rPr>
          <w:sz w:val="28"/>
          <w:szCs w:val="28"/>
          <w:lang w:eastAsia="en-US"/>
        </w:rPr>
        <w:t>.</w:t>
      </w:r>
    </w:p>
    <w:p w:rsidR="004B702A" w:rsidRPr="001C131A" w:rsidRDefault="004B702A" w:rsidP="004B702A">
      <w:pPr>
        <w:autoSpaceDE w:val="0"/>
        <w:autoSpaceDN w:val="0"/>
        <w:adjustRightInd w:val="0"/>
        <w:ind w:firstLine="709"/>
        <w:jc w:val="both"/>
        <w:rPr>
          <w:sz w:val="28"/>
          <w:szCs w:val="28"/>
        </w:rPr>
      </w:pPr>
      <w:r w:rsidRPr="001C131A">
        <w:rPr>
          <w:sz w:val="28"/>
          <w:szCs w:val="28"/>
        </w:rPr>
        <w:t xml:space="preserve">2.6.7. Копии документов, </w:t>
      </w:r>
      <w:proofErr w:type="gramStart"/>
      <w:r w:rsidRPr="001C131A">
        <w:rPr>
          <w:sz w:val="28"/>
          <w:szCs w:val="28"/>
        </w:rPr>
        <w:t>указанных</w:t>
      </w:r>
      <w:proofErr w:type="gramEnd"/>
      <w:r w:rsidRPr="001C131A">
        <w:rPr>
          <w:sz w:val="28"/>
          <w:szCs w:val="28"/>
        </w:rPr>
        <w:t xml:space="preserve"> в пункте 2.6.1 подраздела 2.6 раздела </w:t>
      </w:r>
      <w:r w:rsidRPr="001C131A">
        <w:rPr>
          <w:sz w:val="28"/>
          <w:szCs w:val="28"/>
          <w:lang w:val="en-US"/>
        </w:rPr>
        <w:t>II</w:t>
      </w:r>
      <w:r w:rsidRPr="001C131A">
        <w:rPr>
          <w:sz w:val="28"/>
          <w:szCs w:val="28"/>
        </w:rPr>
        <w:t xml:space="preserve"> Регламента представляются вместе с подлинниками, которые после сверки возвращаются заявителю.</w:t>
      </w:r>
    </w:p>
    <w:p w:rsidR="004B702A" w:rsidRPr="001C131A" w:rsidRDefault="004B702A" w:rsidP="004B702A">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4B702A" w:rsidRPr="00A25DC6" w:rsidRDefault="004B702A" w:rsidP="004B702A">
      <w:pPr>
        <w:autoSpaceDE w:val="0"/>
        <w:autoSpaceDN w:val="0"/>
        <w:adjustRightInd w:val="0"/>
        <w:ind w:firstLine="709"/>
        <w:jc w:val="both"/>
        <w:rPr>
          <w:sz w:val="28"/>
          <w:szCs w:val="28"/>
          <w:lang w:eastAsia="en-US"/>
        </w:rPr>
      </w:pPr>
      <w:r w:rsidRPr="001C131A">
        <w:rPr>
          <w:sz w:val="28"/>
          <w:szCs w:val="28"/>
        </w:rPr>
        <w:t xml:space="preserve">2.6.8. </w:t>
      </w:r>
      <w:proofErr w:type="gramStart"/>
      <w:r w:rsidRPr="001C131A">
        <w:rPr>
          <w:sz w:val="28"/>
          <w:szCs w:val="28"/>
        </w:rPr>
        <w:t xml:space="preserve">Заявителю обеспечивается прием документов, необходимых для предоставления услуги, через Единый портал, </w:t>
      </w:r>
      <w:r>
        <w:rPr>
          <w:sz w:val="28"/>
          <w:szCs w:val="28"/>
        </w:rPr>
        <w:t>Региональный портал</w:t>
      </w:r>
      <w:r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B702A" w:rsidRPr="001C131A" w:rsidRDefault="004B702A" w:rsidP="004B702A">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Pr="001C131A">
        <w:rPr>
          <w:sz w:val="28"/>
          <w:szCs w:val="28"/>
        </w:rPr>
        <w:t>Уполномоченным органом</w:t>
      </w:r>
      <w:r>
        <w:rPr>
          <w:sz w:val="28"/>
          <w:szCs w:val="28"/>
        </w:rPr>
        <w:t>,</w:t>
      </w:r>
      <w:r w:rsidRPr="001C131A">
        <w:rPr>
          <w:sz w:val="28"/>
          <w:szCs w:val="28"/>
        </w:rPr>
        <w:t xml:space="preserve"> </w:t>
      </w:r>
      <w:proofErr w:type="gramStart"/>
      <w:r w:rsidRPr="001C131A">
        <w:rPr>
          <w:sz w:val="28"/>
          <w:szCs w:val="28"/>
        </w:rPr>
        <w:t>электронных</w:t>
      </w:r>
      <w:proofErr w:type="gramEnd"/>
      <w:r w:rsidRPr="001C131A">
        <w:rPr>
          <w:sz w:val="28"/>
          <w:szCs w:val="28"/>
        </w:rPr>
        <w:t xml:space="preserve"> документов, необходимых для предоставления услуги</w:t>
      </w:r>
      <w:r w:rsidR="000E42E7">
        <w:rPr>
          <w:sz w:val="28"/>
          <w:szCs w:val="28"/>
        </w:rPr>
        <w:t>,</w:t>
      </w:r>
      <w:r w:rsidRPr="001C131A">
        <w:rPr>
          <w:sz w:val="28"/>
          <w:szCs w:val="28"/>
        </w:rPr>
        <w:t xml:space="preserve"> за исключением случая, если для начала процедуры </w:t>
      </w:r>
      <w:r>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4B702A" w:rsidRPr="001C131A" w:rsidRDefault="004B702A" w:rsidP="004B702A">
      <w:pPr>
        <w:autoSpaceDE w:val="0"/>
        <w:autoSpaceDN w:val="0"/>
        <w:adjustRightInd w:val="0"/>
        <w:ind w:firstLine="709"/>
        <w:jc w:val="both"/>
        <w:rPr>
          <w:sz w:val="28"/>
          <w:szCs w:val="28"/>
        </w:rPr>
      </w:pPr>
      <w:r w:rsidRPr="001C131A">
        <w:rPr>
          <w:sz w:val="28"/>
          <w:szCs w:val="28"/>
        </w:rPr>
        <w:t>2.6.9. Заявитель</w:t>
      </w:r>
      <w:r>
        <w:rPr>
          <w:sz w:val="28"/>
          <w:szCs w:val="28"/>
        </w:rPr>
        <w:t xml:space="preserve"> </w:t>
      </w:r>
      <w:r w:rsidRPr="001C131A">
        <w:rPr>
          <w:sz w:val="28"/>
          <w:szCs w:val="28"/>
        </w:rPr>
        <w:t>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B702A" w:rsidRPr="00C85C3A" w:rsidRDefault="004B702A" w:rsidP="004B702A">
      <w:pPr>
        <w:pStyle w:val="3"/>
        <w:ind w:firstLine="708"/>
        <w:jc w:val="both"/>
      </w:pPr>
      <w:r w:rsidRPr="0098354D">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B702A" w:rsidRPr="00C85C3A" w:rsidRDefault="004B702A" w:rsidP="004B702A">
      <w:pPr>
        <w:widowControl w:val="0"/>
        <w:autoSpaceDE w:val="0"/>
        <w:autoSpaceDN w:val="0"/>
        <w:adjustRightInd w:val="0"/>
        <w:outlineLvl w:val="2"/>
        <w:rPr>
          <w:sz w:val="28"/>
          <w:szCs w:val="28"/>
        </w:rPr>
      </w:pPr>
    </w:p>
    <w:p w:rsidR="004B702A" w:rsidRPr="00A25DC6" w:rsidRDefault="004B702A" w:rsidP="004B702A">
      <w:pPr>
        <w:widowControl w:val="0"/>
        <w:autoSpaceDE w:val="0"/>
        <w:autoSpaceDN w:val="0"/>
        <w:adjustRightInd w:val="0"/>
        <w:jc w:val="center"/>
        <w:outlineLvl w:val="2"/>
        <w:rPr>
          <w:rFonts w:cs="Arial"/>
          <w:sz w:val="28"/>
          <w:szCs w:val="28"/>
        </w:rPr>
      </w:pPr>
      <w:r w:rsidRPr="00A25DC6">
        <w:rPr>
          <w:rFonts w:cs="Arial"/>
          <w:sz w:val="28"/>
          <w:szCs w:val="28"/>
        </w:rPr>
        <w:t>Подраздел 2.7. ИСЧЕРПЫВАЮЩИЙ ПЕРЕЧЕНЬ ДОКУМЕНТОВ,</w:t>
      </w:r>
    </w:p>
    <w:p w:rsidR="004B702A" w:rsidRPr="00A25DC6" w:rsidRDefault="004B702A" w:rsidP="004B702A">
      <w:pPr>
        <w:widowControl w:val="0"/>
        <w:autoSpaceDE w:val="0"/>
        <w:autoSpaceDN w:val="0"/>
        <w:adjustRightInd w:val="0"/>
        <w:jc w:val="center"/>
        <w:outlineLvl w:val="2"/>
        <w:rPr>
          <w:rFonts w:cs="Arial"/>
          <w:sz w:val="28"/>
          <w:szCs w:val="28"/>
        </w:rPr>
      </w:pPr>
      <w:proofErr w:type="gramStart"/>
      <w:r w:rsidRPr="00A25DC6">
        <w:rPr>
          <w:rFonts w:cs="Arial"/>
          <w:sz w:val="28"/>
          <w:szCs w:val="28"/>
        </w:rPr>
        <w:t>НЕОБХОДИМЫХ</w:t>
      </w:r>
      <w:proofErr w:type="gramEnd"/>
      <w:r w:rsidRPr="00A25DC6">
        <w:rPr>
          <w:rFonts w:cs="Arial"/>
          <w:sz w:val="28"/>
          <w:szCs w:val="28"/>
        </w:rPr>
        <w:t xml:space="preserve"> В СООТВЕТСТВИИ С НОРМАТИВНЫМИ</w:t>
      </w:r>
    </w:p>
    <w:p w:rsidR="004B702A" w:rsidRPr="00A25DC6" w:rsidRDefault="004B702A" w:rsidP="004B702A">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4B702A" w:rsidRPr="00A25DC6" w:rsidRDefault="004B702A" w:rsidP="004B702A">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КОТОРЫЕ НАХОДЯТСЯ </w:t>
      </w:r>
      <w:proofErr w:type="gramStart"/>
      <w:r w:rsidRPr="00A25DC6">
        <w:rPr>
          <w:rFonts w:cs="Arial"/>
          <w:sz w:val="28"/>
          <w:szCs w:val="28"/>
        </w:rPr>
        <w:t>В</w:t>
      </w:r>
      <w:proofErr w:type="gramEnd"/>
    </w:p>
    <w:p w:rsidR="004B702A" w:rsidRPr="00A25DC6" w:rsidRDefault="004B702A" w:rsidP="004B702A">
      <w:pPr>
        <w:widowControl w:val="0"/>
        <w:autoSpaceDE w:val="0"/>
        <w:autoSpaceDN w:val="0"/>
        <w:adjustRightInd w:val="0"/>
        <w:jc w:val="center"/>
        <w:outlineLvl w:val="2"/>
        <w:rPr>
          <w:rFonts w:cs="Arial"/>
          <w:sz w:val="28"/>
          <w:szCs w:val="28"/>
        </w:rPr>
      </w:pPr>
      <w:proofErr w:type="gramStart"/>
      <w:r w:rsidRPr="00A25DC6">
        <w:rPr>
          <w:rFonts w:cs="Arial"/>
          <w:sz w:val="28"/>
          <w:szCs w:val="28"/>
        </w:rPr>
        <w:lastRenderedPageBreak/>
        <w:t>РАСПОРЯЖЕНИИ</w:t>
      </w:r>
      <w:proofErr w:type="gramEnd"/>
      <w:r w:rsidRPr="00A25DC6">
        <w:rPr>
          <w:rFonts w:cs="Arial"/>
          <w:sz w:val="28"/>
          <w:szCs w:val="28"/>
        </w:rPr>
        <w:t xml:space="preserve"> ГОСУДАРСТВЕННЫХ ОРГАНОВ, ОРГАНОВ МЕСТНОГО САМОУПРАВЛЕНИЯ </w:t>
      </w:r>
    </w:p>
    <w:p w:rsidR="004B702A" w:rsidRPr="00A25DC6" w:rsidRDefault="004B702A" w:rsidP="004B702A">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4B702A" w:rsidRPr="00A25DC6" w:rsidRDefault="004B702A" w:rsidP="004B702A">
      <w:pPr>
        <w:jc w:val="center"/>
        <w:rPr>
          <w:rFonts w:cs="Arial"/>
          <w:sz w:val="28"/>
          <w:szCs w:val="28"/>
        </w:rPr>
      </w:pPr>
      <w:r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B702A" w:rsidRDefault="004B702A" w:rsidP="004B702A">
      <w:pPr>
        <w:widowControl w:val="0"/>
        <w:suppressAutoHyphens/>
        <w:autoSpaceDE w:val="0"/>
        <w:autoSpaceDN w:val="0"/>
        <w:adjustRightInd w:val="0"/>
        <w:ind w:firstLine="540"/>
        <w:jc w:val="both"/>
        <w:rPr>
          <w:rFonts w:eastAsia="Lucida Sans Unicode" w:cs="Tahoma"/>
          <w:bCs/>
          <w:sz w:val="28"/>
          <w:szCs w:val="28"/>
          <w:lang w:eastAsia="en-US" w:bidi="en-US"/>
        </w:rPr>
      </w:pPr>
    </w:p>
    <w:p w:rsidR="000A1F1C" w:rsidRPr="00474415" w:rsidRDefault="000A1F1C" w:rsidP="000A1F1C">
      <w:pPr>
        <w:widowControl w:val="0"/>
        <w:suppressAutoHyphens/>
        <w:autoSpaceDE w:val="0"/>
        <w:autoSpaceDN w:val="0"/>
        <w:adjustRightInd w:val="0"/>
        <w:ind w:firstLine="540"/>
        <w:jc w:val="both"/>
        <w:rPr>
          <w:rFonts w:eastAsia="Lucida Sans Unicode" w:cs="Tahoma"/>
          <w:sz w:val="28"/>
          <w:szCs w:val="28"/>
          <w:lang w:eastAsia="en-US" w:bidi="en-US"/>
        </w:rPr>
      </w:pPr>
      <w:r w:rsidRPr="00474415">
        <w:rPr>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4B702A" w:rsidRPr="001A2E86" w:rsidRDefault="004B702A" w:rsidP="004B702A">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 xml:space="preserve"> </w:t>
      </w:r>
    </w:p>
    <w:p w:rsidR="004B702A" w:rsidRPr="001A2E86" w:rsidRDefault="004B702A" w:rsidP="004B702A">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2.8. УКАЗАНИЕ НА ЗАПРЕТ ТРЕБОВАТЬ ОТ ЗАЯВИТЕЛЯ</w:t>
      </w:r>
    </w:p>
    <w:p w:rsidR="004B702A" w:rsidRPr="001A2E86" w:rsidRDefault="004B702A" w:rsidP="004B702A">
      <w:pPr>
        <w:autoSpaceDE w:val="0"/>
        <w:autoSpaceDN w:val="0"/>
        <w:adjustRightInd w:val="0"/>
        <w:ind w:firstLine="709"/>
        <w:jc w:val="both"/>
        <w:outlineLvl w:val="2"/>
        <w:rPr>
          <w:rFonts w:cs="Arial"/>
          <w:color w:val="000000"/>
          <w:sz w:val="28"/>
          <w:szCs w:val="28"/>
        </w:rPr>
      </w:pPr>
    </w:p>
    <w:p w:rsidR="004B702A" w:rsidRPr="001A2E86" w:rsidRDefault="004B702A" w:rsidP="004B702A">
      <w:pPr>
        <w:autoSpaceDE w:val="0"/>
        <w:autoSpaceDN w:val="0"/>
        <w:adjustRightInd w:val="0"/>
        <w:ind w:firstLine="709"/>
        <w:jc w:val="both"/>
        <w:outlineLvl w:val="1"/>
        <w:rPr>
          <w:color w:val="000000"/>
          <w:sz w:val="28"/>
          <w:szCs w:val="28"/>
        </w:rPr>
      </w:pPr>
      <w:r w:rsidRPr="001A2E86">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4B702A" w:rsidRDefault="004B702A" w:rsidP="004B702A">
      <w:pPr>
        <w:autoSpaceDE w:val="0"/>
        <w:autoSpaceDN w:val="0"/>
        <w:adjustRightInd w:val="0"/>
        <w:ind w:firstLine="709"/>
        <w:jc w:val="both"/>
        <w:outlineLvl w:val="1"/>
        <w:rPr>
          <w:sz w:val="28"/>
          <w:szCs w:val="28"/>
        </w:rPr>
      </w:pPr>
      <w:proofErr w:type="gramStart"/>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Pr>
          <w:sz w:val="28"/>
          <w:szCs w:val="28"/>
        </w:rPr>
        <w:t xml:space="preserve"> 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Pr>
          <w:sz w:val="28"/>
          <w:szCs w:val="28"/>
        </w:rPr>
        <w:t>, за исключением документов, указанных в части 6 статьи</w:t>
      </w:r>
      <w:proofErr w:type="gramEnd"/>
      <w:r>
        <w:rPr>
          <w:sz w:val="28"/>
          <w:szCs w:val="28"/>
        </w:rPr>
        <w:t xml:space="preserve"> </w:t>
      </w:r>
      <w:r w:rsidRPr="00805357">
        <w:rPr>
          <w:color w:val="002060"/>
          <w:sz w:val="28"/>
          <w:szCs w:val="28"/>
        </w:rPr>
        <w:t xml:space="preserve">7 </w:t>
      </w:r>
      <w:r w:rsidRPr="00842FB8">
        <w:rPr>
          <w:sz w:val="28"/>
          <w:szCs w:val="28"/>
        </w:rPr>
        <w:t>Федерального закона № 210-ФЗ.</w:t>
      </w:r>
    </w:p>
    <w:p w:rsidR="004B702A" w:rsidRPr="001A2E86" w:rsidRDefault="004B702A" w:rsidP="004B702A">
      <w:pPr>
        <w:autoSpaceDE w:val="0"/>
        <w:autoSpaceDN w:val="0"/>
        <w:adjustRightInd w:val="0"/>
        <w:ind w:firstLine="709"/>
        <w:jc w:val="both"/>
        <w:rPr>
          <w:color w:val="000000"/>
          <w:sz w:val="28"/>
          <w:szCs w:val="28"/>
          <w:lang w:eastAsia="en-US"/>
        </w:rPr>
      </w:pPr>
      <w:r w:rsidRPr="001A2E86">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1A2E86">
        <w:rPr>
          <w:color w:val="000000"/>
          <w:sz w:val="28"/>
          <w:szCs w:val="28"/>
          <w:lang w:eastAsia="en-US"/>
        </w:rPr>
        <w:t>.</w:t>
      </w:r>
    </w:p>
    <w:p w:rsidR="004B702A" w:rsidRPr="001A2E86" w:rsidRDefault="004B702A" w:rsidP="004B702A">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1A2E86">
        <w:rPr>
          <w:color w:val="000000"/>
          <w:sz w:val="28"/>
          <w:szCs w:val="28"/>
          <w:lang w:eastAsia="en-US"/>
        </w:rPr>
        <w:t>.</w:t>
      </w:r>
    </w:p>
    <w:p w:rsidR="004B702A" w:rsidRPr="00C85C3A" w:rsidRDefault="004B702A" w:rsidP="004B702A">
      <w:pPr>
        <w:autoSpaceDE w:val="0"/>
        <w:autoSpaceDN w:val="0"/>
        <w:adjustRightInd w:val="0"/>
        <w:ind w:firstLine="709"/>
        <w:jc w:val="both"/>
        <w:rPr>
          <w:sz w:val="28"/>
          <w:szCs w:val="28"/>
        </w:rPr>
      </w:pPr>
      <w:r w:rsidRPr="001A2E86">
        <w:rPr>
          <w:color w:val="000000"/>
          <w:sz w:val="28"/>
          <w:szCs w:val="28"/>
        </w:rPr>
        <w:t>Запрещено требовать от заявителя совершения иных действий, кроме прохождения идентификац</w:t>
      </w:r>
      <w:proofErr w:type="gramStart"/>
      <w:r w:rsidRPr="001A2E86">
        <w:rPr>
          <w:color w:val="000000"/>
          <w:sz w:val="28"/>
          <w:szCs w:val="28"/>
        </w:rPr>
        <w:t>ии</w:t>
      </w:r>
      <w:r w:rsidRPr="00C85C3A">
        <w:rPr>
          <w:sz w:val="28"/>
          <w:szCs w:val="28"/>
        </w:rPr>
        <w:t xml:space="preserve"> и ау</w:t>
      </w:r>
      <w:proofErr w:type="gramEnd"/>
      <w:r w:rsidRPr="00C85C3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B702A" w:rsidRPr="00C85C3A" w:rsidRDefault="004B702A" w:rsidP="004B702A">
      <w:pPr>
        <w:pStyle w:val="aff"/>
        <w:suppressAutoHyphens/>
        <w:autoSpaceDE w:val="0"/>
        <w:autoSpaceDN w:val="0"/>
        <w:adjustRightInd w:val="0"/>
        <w:ind w:left="0" w:firstLine="708"/>
        <w:jc w:val="both"/>
        <w:rPr>
          <w:sz w:val="28"/>
          <w:szCs w:val="28"/>
        </w:rPr>
      </w:pPr>
      <w:r w:rsidRPr="00C85C3A">
        <w:rPr>
          <w:sz w:val="28"/>
          <w:szCs w:val="28"/>
        </w:rPr>
        <w:lastRenderedPageBreak/>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702A" w:rsidRDefault="004B702A" w:rsidP="004B702A">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702A" w:rsidRDefault="004B702A" w:rsidP="004B702A">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702A" w:rsidRPr="00C85C3A" w:rsidRDefault="004B702A" w:rsidP="004B702A">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702A" w:rsidRPr="001C131A" w:rsidRDefault="004B702A" w:rsidP="004B702A">
      <w:pPr>
        <w:shd w:val="clear" w:color="auto" w:fill="FFFFFF"/>
        <w:spacing w:line="332" w:lineRule="atLeast"/>
        <w:ind w:firstLine="540"/>
        <w:jc w:val="both"/>
        <w:rPr>
          <w:sz w:val="28"/>
          <w:szCs w:val="28"/>
        </w:rPr>
      </w:pPr>
      <w:proofErr w:type="gramStart"/>
      <w:r w:rsidRPr="00450358">
        <w:rPr>
          <w:sz w:val="28"/>
          <w:szCs w:val="28"/>
        </w:rPr>
        <w:t>г)</w:t>
      </w:r>
      <w:r w:rsidRPr="00450358">
        <w:rPr>
          <w:color w:val="00B0F0"/>
          <w:sz w:val="28"/>
          <w:szCs w:val="28"/>
        </w:rPr>
        <w:t xml:space="preserve"> </w:t>
      </w:r>
      <w:r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Pr>
          <w:color w:val="000000"/>
          <w:sz w:val="28"/>
          <w:szCs w:val="28"/>
        </w:rPr>
        <w:t xml:space="preserve"> Уполномоченного </w:t>
      </w:r>
      <w:r w:rsidRPr="00450358">
        <w:rPr>
          <w:color w:val="000000"/>
          <w:sz w:val="28"/>
          <w:szCs w:val="28"/>
        </w:rPr>
        <w:t xml:space="preserve">органа, предоставляющего </w:t>
      </w:r>
      <w:r>
        <w:rPr>
          <w:color w:val="000000"/>
          <w:sz w:val="28"/>
          <w:szCs w:val="28"/>
        </w:rPr>
        <w:t>муниципальную</w:t>
      </w:r>
      <w:r w:rsidRPr="00450358">
        <w:rPr>
          <w:color w:val="000000"/>
          <w:sz w:val="28"/>
          <w:szCs w:val="28"/>
        </w:rPr>
        <w:t xml:space="preserve"> услугу, или </w:t>
      </w:r>
      <w:r>
        <w:rPr>
          <w:color w:val="000000"/>
          <w:sz w:val="28"/>
          <w:szCs w:val="28"/>
        </w:rPr>
        <w:t xml:space="preserve">Уполномоченного </w:t>
      </w:r>
      <w:r w:rsidRPr="00450358">
        <w:rPr>
          <w:color w:val="000000"/>
          <w:sz w:val="28"/>
          <w:szCs w:val="28"/>
        </w:rPr>
        <w:t xml:space="preserve">органа, предоставляющего муниципальную услугу, муниципального служащего, работника </w:t>
      </w:r>
      <w:r>
        <w:rPr>
          <w:color w:val="000000"/>
          <w:sz w:val="28"/>
          <w:szCs w:val="28"/>
        </w:rPr>
        <w:t>МФЦ</w:t>
      </w:r>
      <w:r w:rsidRPr="00450358">
        <w:rPr>
          <w:color w:val="000000"/>
          <w:sz w:val="28"/>
          <w:szCs w:val="28"/>
        </w:rPr>
        <w:t>, предусмотренной </w:t>
      </w:r>
      <w:hyperlink r:id="rId5" w:history="1">
        <w:r w:rsidRPr="00450358">
          <w:rPr>
            <w:sz w:val="28"/>
            <w:szCs w:val="28"/>
          </w:rPr>
          <w:t>частью 1.1 статьи 16</w:t>
        </w:r>
      </w:hyperlink>
      <w:r w:rsidRPr="00450358">
        <w:rPr>
          <w:color w:val="000000"/>
          <w:sz w:val="28"/>
          <w:szCs w:val="28"/>
        </w:rPr>
        <w:t> </w:t>
      </w:r>
      <w:r w:rsidRPr="00805357">
        <w:rPr>
          <w:sz w:val="28"/>
          <w:szCs w:val="28"/>
        </w:rPr>
        <w:t>Федерального закона</w:t>
      </w:r>
      <w:r>
        <w:rPr>
          <w:sz w:val="28"/>
          <w:szCs w:val="28"/>
        </w:rPr>
        <w:t xml:space="preserve"> </w:t>
      </w:r>
      <w:r w:rsidRPr="00805357">
        <w:rPr>
          <w:sz w:val="28"/>
          <w:szCs w:val="28"/>
        </w:rPr>
        <w:t>№ 210-ФЗ</w:t>
      </w:r>
      <w:r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color w:val="000000"/>
          <w:sz w:val="28"/>
          <w:szCs w:val="28"/>
        </w:rPr>
        <w:t xml:space="preserve"> Уполномоченного</w:t>
      </w:r>
      <w:r w:rsidRPr="00450358">
        <w:rPr>
          <w:color w:val="000000"/>
          <w:sz w:val="28"/>
          <w:szCs w:val="28"/>
        </w:rPr>
        <w:t xml:space="preserve"> органа, предоставляющего </w:t>
      </w:r>
      <w:r>
        <w:rPr>
          <w:color w:val="000000"/>
          <w:sz w:val="28"/>
          <w:szCs w:val="28"/>
        </w:rPr>
        <w:t>муниципальную</w:t>
      </w:r>
      <w:r w:rsidRPr="00450358">
        <w:rPr>
          <w:color w:val="000000"/>
          <w:sz w:val="28"/>
          <w:szCs w:val="28"/>
        </w:rPr>
        <w:t xml:space="preserve"> услугу, или органа, предоставляющего муниципальную услугу, руководителя </w:t>
      </w:r>
      <w:r>
        <w:rPr>
          <w:color w:val="000000"/>
          <w:sz w:val="28"/>
          <w:szCs w:val="28"/>
        </w:rPr>
        <w:t>МФЦ</w:t>
      </w:r>
      <w:r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Pr="001C131A">
        <w:rPr>
          <w:sz w:val="28"/>
          <w:szCs w:val="28"/>
        </w:rPr>
        <w:t>либо руководителя организации, предусмотренной </w:t>
      </w:r>
      <w:hyperlink r:id="rId6" w:history="1">
        <w:r w:rsidRPr="001C131A">
          <w:rPr>
            <w:sz w:val="28"/>
            <w:szCs w:val="28"/>
          </w:rPr>
          <w:t>частью 1.1 статьи 16</w:t>
        </w:r>
      </w:hyperlink>
      <w:r w:rsidRPr="001C131A">
        <w:rPr>
          <w:sz w:val="28"/>
          <w:szCs w:val="28"/>
        </w:rPr>
        <w:t xml:space="preserve"> Федерального закона № 210-ФЗ, уведомляется заявитель, а также приносятся извинения за доставленные неудобства.</w:t>
      </w:r>
    </w:p>
    <w:p w:rsidR="004B702A" w:rsidRPr="001C131A" w:rsidRDefault="004B702A" w:rsidP="004B702A">
      <w:pPr>
        <w:autoSpaceDE w:val="0"/>
        <w:autoSpaceDN w:val="0"/>
        <w:adjustRightInd w:val="0"/>
        <w:ind w:firstLine="709"/>
        <w:jc w:val="both"/>
        <w:outlineLvl w:val="1"/>
        <w:rPr>
          <w:sz w:val="28"/>
          <w:szCs w:val="28"/>
        </w:rPr>
      </w:pPr>
      <w:r w:rsidRPr="001C131A">
        <w:rPr>
          <w:sz w:val="28"/>
          <w:szCs w:val="28"/>
        </w:rPr>
        <w:t xml:space="preserve">2.8.3.При предоставлении муниципальной услуги по экстерриториальному принципу </w:t>
      </w:r>
      <w:r w:rsidRPr="0098354D">
        <w:rPr>
          <w:sz w:val="28"/>
          <w:szCs w:val="28"/>
        </w:rPr>
        <w:t>Уполномоченный орган</w:t>
      </w:r>
      <w:r>
        <w:rPr>
          <w:sz w:val="28"/>
          <w:szCs w:val="28"/>
        </w:rPr>
        <w:t>,</w:t>
      </w:r>
      <w:r w:rsidRPr="0098354D">
        <w:rPr>
          <w:sz w:val="28"/>
          <w:szCs w:val="28"/>
        </w:rPr>
        <w:t xml:space="preserve"> не</w:t>
      </w:r>
      <w:r w:rsidRPr="001C131A">
        <w:rPr>
          <w:sz w:val="28"/>
          <w:szCs w:val="28"/>
        </w:rPr>
        <w:t xml:space="preserve"> вправе </w:t>
      </w:r>
      <w:r>
        <w:rPr>
          <w:sz w:val="28"/>
          <w:szCs w:val="28"/>
        </w:rPr>
        <w:t xml:space="preserve">требовать от заявителя </w:t>
      </w:r>
      <w:r w:rsidRPr="001C131A">
        <w:rPr>
          <w:sz w:val="28"/>
          <w:szCs w:val="28"/>
        </w:rPr>
        <w:t>или МФЦ в пределах территории Краснодарского края</w:t>
      </w:r>
      <w:r w:rsidRPr="001C131A">
        <w:t>,</w:t>
      </w:r>
      <w:r w:rsidRPr="001C131A">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4B702A" w:rsidRPr="00C85C3A" w:rsidRDefault="004B702A" w:rsidP="004B702A">
      <w:pPr>
        <w:autoSpaceDE w:val="0"/>
        <w:autoSpaceDN w:val="0"/>
        <w:adjustRightInd w:val="0"/>
        <w:ind w:firstLine="709"/>
        <w:jc w:val="both"/>
        <w:outlineLvl w:val="1"/>
        <w:rPr>
          <w:sz w:val="28"/>
          <w:szCs w:val="28"/>
        </w:rPr>
      </w:pPr>
    </w:p>
    <w:p w:rsidR="004B702A" w:rsidRPr="001A2E86" w:rsidRDefault="004B702A" w:rsidP="004B702A">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ИСЧЕРПЫВАЮЩИЙ ПЕРЕЧЕНЬ ОСНОВАНИЙ ДЛЯ ОТКАЗА В ПРИЕМЕ ДОКУМЕНТОВ, НЕОБХОДИМЫХ </w:t>
      </w:r>
      <w:proofErr w:type="gramStart"/>
      <w:r w:rsidRPr="001A2E86">
        <w:rPr>
          <w:color w:val="000000"/>
          <w:sz w:val="28"/>
          <w:szCs w:val="28"/>
        </w:rPr>
        <w:t>ДЛЯ</w:t>
      </w:r>
      <w:proofErr w:type="gramEnd"/>
      <w:r w:rsidRPr="001A2E86">
        <w:rPr>
          <w:color w:val="000000"/>
          <w:sz w:val="28"/>
          <w:szCs w:val="28"/>
        </w:rPr>
        <w:t xml:space="preserve"> </w:t>
      </w:r>
    </w:p>
    <w:p w:rsidR="004B702A" w:rsidRPr="001A2E86" w:rsidRDefault="004B702A" w:rsidP="004B702A">
      <w:pPr>
        <w:jc w:val="center"/>
        <w:rPr>
          <w:color w:val="000000"/>
          <w:sz w:val="28"/>
          <w:szCs w:val="28"/>
        </w:rPr>
      </w:pPr>
      <w:r w:rsidRPr="001A2E86">
        <w:rPr>
          <w:color w:val="000000"/>
          <w:sz w:val="28"/>
          <w:szCs w:val="28"/>
        </w:rPr>
        <w:t>ПРЕДОСТАВЛЕНИЯ МУНИЦИПАЛЬНОЙ УСЛУГИ</w:t>
      </w:r>
    </w:p>
    <w:p w:rsidR="004B702A" w:rsidRPr="001A2E86" w:rsidRDefault="004B702A" w:rsidP="004B702A">
      <w:pPr>
        <w:ind w:firstLine="709"/>
        <w:jc w:val="both"/>
        <w:rPr>
          <w:b/>
          <w:color w:val="000000"/>
          <w:sz w:val="28"/>
          <w:szCs w:val="28"/>
        </w:rPr>
      </w:pPr>
    </w:p>
    <w:p w:rsidR="004B702A" w:rsidRPr="001A2E86" w:rsidRDefault="004B702A" w:rsidP="004B702A">
      <w:pPr>
        <w:widowControl w:val="0"/>
        <w:autoSpaceDE w:val="0"/>
        <w:autoSpaceDN w:val="0"/>
        <w:adjustRightInd w:val="0"/>
        <w:ind w:firstLine="709"/>
        <w:jc w:val="both"/>
        <w:rPr>
          <w:color w:val="000000"/>
          <w:sz w:val="28"/>
          <w:szCs w:val="28"/>
        </w:rPr>
      </w:pPr>
      <w:r w:rsidRPr="001A2E86">
        <w:rPr>
          <w:color w:val="000000"/>
          <w:sz w:val="28"/>
          <w:szCs w:val="28"/>
        </w:rPr>
        <w:t xml:space="preserve">2.9.1. Основанием для отказа в приеме документов, необходимых для </w:t>
      </w:r>
      <w:r w:rsidRPr="001A2E86">
        <w:rPr>
          <w:color w:val="000000"/>
          <w:sz w:val="28"/>
          <w:szCs w:val="28"/>
        </w:rPr>
        <w:lastRenderedPageBreak/>
        <w:t>предоставления муниципальной услуги, является:</w:t>
      </w:r>
    </w:p>
    <w:p w:rsidR="004B702A" w:rsidRPr="001A2E86" w:rsidRDefault="004B702A" w:rsidP="004B702A">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B702A" w:rsidRPr="001A2E86" w:rsidRDefault="004B702A" w:rsidP="004B702A">
      <w:pPr>
        <w:widowControl w:val="0"/>
        <w:autoSpaceDE w:val="0"/>
        <w:autoSpaceDN w:val="0"/>
        <w:adjustRightInd w:val="0"/>
        <w:ind w:firstLine="709"/>
        <w:jc w:val="both"/>
        <w:rPr>
          <w:color w:val="000000"/>
          <w:sz w:val="28"/>
          <w:szCs w:val="28"/>
        </w:rPr>
      </w:pPr>
      <w:r w:rsidRPr="001A2E86">
        <w:rPr>
          <w:color w:val="000000"/>
          <w:sz w:val="28"/>
          <w:szCs w:val="28"/>
        </w:rPr>
        <w:t xml:space="preserve">поданное заявление не соответствует по форме и содержанию требованиям, предъявляемым к заявлению, согласно </w:t>
      </w:r>
      <w:r w:rsidR="00856DFC">
        <w:rPr>
          <w:sz w:val="28"/>
          <w:szCs w:val="28"/>
        </w:rPr>
        <w:t>приложению № 1</w:t>
      </w:r>
      <w:r w:rsidRPr="00F77145">
        <w:rPr>
          <w:sz w:val="28"/>
          <w:szCs w:val="28"/>
        </w:rPr>
        <w:t xml:space="preserve"> к </w:t>
      </w:r>
      <w:r w:rsidRPr="001A2E86">
        <w:rPr>
          <w:color w:val="000000"/>
          <w:sz w:val="28"/>
          <w:szCs w:val="28"/>
        </w:rPr>
        <w:t>Регламенту;</w:t>
      </w:r>
    </w:p>
    <w:p w:rsidR="00856DFC" w:rsidRPr="00474415" w:rsidRDefault="004B702A" w:rsidP="00856DFC">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r w:rsidR="00856DFC" w:rsidRPr="00474415">
        <w:rPr>
          <w:sz w:val="28"/>
          <w:szCs w:val="28"/>
        </w:rPr>
        <w:t xml:space="preserve"> </w:t>
      </w:r>
    </w:p>
    <w:p w:rsidR="004B702A" w:rsidRPr="00E645B2" w:rsidRDefault="004B702A" w:rsidP="004B702A">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4B702A" w:rsidRPr="00E645B2" w:rsidRDefault="004B702A" w:rsidP="004B702A">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Pr>
          <w:sz w:val="28"/>
          <w:szCs w:val="28"/>
        </w:rPr>
        <w:t xml:space="preserve"> Уполномоченного органа,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B702A" w:rsidRPr="00E645B2" w:rsidRDefault="004B702A" w:rsidP="004B702A">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Pr>
          <w:sz w:val="28"/>
          <w:szCs w:val="28"/>
        </w:rPr>
        <w:t>Уполномоченного органа,</w:t>
      </w:r>
      <w:r w:rsidRPr="00E645B2">
        <w:rPr>
          <w:sz w:val="28"/>
          <w:szCs w:val="28"/>
        </w:rPr>
        <w:t xml:space="preserve"> и выдается заявителю с указанием причин отказа не позднее </w:t>
      </w:r>
      <w:r w:rsidR="00856DFC">
        <w:rPr>
          <w:sz w:val="28"/>
          <w:szCs w:val="28"/>
        </w:rPr>
        <w:t>одного</w:t>
      </w:r>
      <w:r w:rsidRPr="00E645B2">
        <w:rPr>
          <w:sz w:val="28"/>
          <w:szCs w:val="28"/>
        </w:rPr>
        <w:t xml:space="preserve"> рабочего дня со дня обращения заявителя за получением муниципальной услуги.</w:t>
      </w:r>
    </w:p>
    <w:p w:rsidR="004B702A" w:rsidRPr="00E645B2" w:rsidRDefault="004B702A" w:rsidP="004B702A">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4B702A" w:rsidRPr="001A2E86" w:rsidRDefault="004B702A" w:rsidP="004B702A">
      <w:pPr>
        <w:autoSpaceDE w:val="0"/>
        <w:autoSpaceDN w:val="0"/>
        <w:adjustRightInd w:val="0"/>
        <w:ind w:firstLine="709"/>
        <w:jc w:val="both"/>
        <w:rPr>
          <w:color w:val="000000"/>
          <w:sz w:val="28"/>
          <w:szCs w:val="28"/>
          <w:lang w:eastAsia="en-US"/>
        </w:rPr>
      </w:pPr>
      <w:r w:rsidRPr="001A2E86">
        <w:rPr>
          <w:color w:val="000000"/>
          <w:sz w:val="28"/>
          <w:szCs w:val="28"/>
        </w:rPr>
        <w:t xml:space="preserve">2.9.3. </w:t>
      </w:r>
      <w:proofErr w:type="gramStart"/>
      <w:r w:rsidRPr="001A2E86">
        <w:rPr>
          <w:color w:val="000000"/>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Pr="00C70131">
        <w:rPr>
          <w:sz w:val="28"/>
          <w:szCs w:val="28"/>
        </w:rPr>
        <w:t>Региональном портале</w:t>
      </w:r>
      <w:r w:rsidRPr="001A2E86">
        <w:rPr>
          <w:color w:val="000000"/>
          <w:sz w:val="28"/>
          <w:szCs w:val="28"/>
          <w:lang w:eastAsia="en-US"/>
        </w:rPr>
        <w:t xml:space="preserve"> </w:t>
      </w:r>
      <w:r w:rsidRPr="001A2E86">
        <w:rPr>
          <w:rFonts w:eastAsia="Arial"/>
          <w:color w:val="000000"/>
          <w:sz w:val="28"/>
          <w:szCs w:val="28"/>
          <w:lang w:eastAsia="ar-SA"/>
        </w:rPr>
        <w:t>и официальном сайте Уполномоченного органа</w:t>
      </w:r>
      <w:r w:rsidRPr="001A2E86">
        <w:rPr>
          <w:color w:val="000000"/>
          <w:sz w:val="28"/>
          <w:szCs w:val="28"/>
        </w:rPr>
        <w:t>.</w:t>
      </w:r>
      <w:proofErr w:type="gramEnd"/>
    </w:p>
    <w:p w:rsidR="004B702A" w:rsidRPr="00E645B2" w:rsidRDefault="004B702A" w:rsidP="004B702A">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4B702A" w:rsidRPr="00C85C3A" w:rsidRDefault="004B702A" w:rsidP="004B702A"/>
    <w:p w:rsidR="004B702A" w:rsidRPr="001A2E86" w:rsidRDefault="004B702A" w:rsidP="004B702A">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4B702A" w:rsidRPr="001A2E86" w:rsidRDefault="004B702A" w:rsidP="004B702A">
      <w:pPr>
        <w:ind w:firstLine="709"/>
        <w:jc w:val="both"/>
        <w:rPr>
          <w:color w:val="000000"/>
          <w:sz w:val="28"/>
          <w:szCs w:val="28"/>
        </w:rPr>
      </w:pPr>
    </w:p>
    <w:p w:rsidR="004B702A" w:rsidRPr="001A2E86" w:rsidRDefault="004B702A" w:rsidP="004B702A">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B702A" w:rsidRPr="001A2E86" w:rsidRDefault="004B702A" w:rsidP="004B702A">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Заявителю отказывается в предоставлении муниципальной услуги </w:t>
      </w:r>
      <w:bookmarkStart w:id="2" w:name="OLE_LINK1"/>
      <w:bookmarkStart w:id="3" w:name="OLE_LINK2"/>
      <w:r w:rsidRPr="001A2E86">
        <w:rPr>
          <w:color w:val="000000"/>
          <w:sz w:val="28"/>
          <w:szCs w:val="28"/>
        </w:rPr>
        <w:t>при наличии хотя бы одного из следующих оснований</w:t>
      </w:r>
      <w:bookmarkEnd w:id="2"/>
      <w:bookmarkEnd w:id="3"/>
      <w:r w:rsidRPr="001A2E86">
        <w:rPr>
          <w:color w:val="000000"/>
          <w:sz w:val="28"/>
          <w:szCs w:val="28"/>
        </w:rPr>
        <w:t xml:space="preserve">: </w:t>
      </w:r>
    </w:p>
    <w:p w:rsidR="004B702A" w:rsidRPr="001A2E86" w:rsidRDefault="004B702A" w:rsidP="004B702A">
      <w:pPr>
        <w:tabs>
          <w:tab w:val="left" w:pos="1260"/>
          <w:tab w:val="num" w:pos="1440"/>
        </w:tabs>
        <w:ind w:firstLine="709"/>
        <w:jc w:val="both"/>
        <w:rPr>
          <w:color w:val="000000"/>
          <w:sz w:val="28"/>
          <w:szCs w:val="28"/>
        </w:rPr>
      </w:pPr>
      <w:r w:rsidRPr="001A2E86">
        <w:rPr>
          <w:color w:val="000000"/>
          <w:sz w:val="28"/>
          <w:szCs w:val="28"/>
        </w:rPr>
        <w:t xml:space="preserve">- отсутствие у заявителя права на получение муниципальной услуги, в том числе невозможность оказания муниципальной услуги в силу </w:t>
      </w:r>
      <w:r w:rsidRPr="001A2E86">
        <w:rPr>
          <w:color w:val="000000"/>
          <w:sz w:val="28"/>
          <w:szCs w:val="28"/>
        </w:rPr>
        <w:lastRenderedPageBreak/>
        <w:t>обстоятельств, ранее неизвестных при приеме документов, но ставших известными в процессе предоставления муниципальной услуги;</w:t>
      </w:r>
    </w:p>
    <w:p w:rsidR="000E42E7" w:rsidRPr="00474415" w:rsidRDefault="004B702A" w:rsidP="000E42E7">
      <w:pPr>
        <w:tabs>
          <w:tab w:val="left" w:pos="1260"/>
          <w:tab w:val="num" w:pos="1440"/>
        </w:tabs>
        <w:ind w:firstLine="709"/>
        <w:jc w:val="both"/>
        <w:rPr>
          <w:sz w:val="28"/>
          <w:szCs w:val="28"/>
        </w:rPr>
      </w:pPr>
      <w:r w:rsidRPr="00F77145">
        <w:rPr>
          <w:sz w:val="28"/>
          <w:szCs w:val="28"/>
        </w:rPr>
        <w:t xml:space="preserve">- </w:t>
      </w:r>
      <w:r w:rsidR="000E42E7" w:rsidRPr="00474415">
        <w:rPr>
          <w:sz w:val="28"/>
          <w:szCs w:val="28"/>
        </w:rPr>
        <w:t xml:space="preserve">-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w:t>
      </w:r>
      <w:r w:rsidR="000E42E7" w:rsidRPr="00474415">
        <w:rPr>
          <w:sz w:val="28"/>
          <w:szCs w:val="28"/>
          <w:lang w:val="en-US"/>
        </w:rPr>
        <w:t>II</w:t>
      </w:r>
      <w:r w:rsidR="000E42E7" w:rsidRPr="00474415">
        <w:rPr>
          <w:sz w:val="28"/>
          <w:szCs w:val="28"/>
        </w:rPr>
        <w:t xml:space="preserve"> Регламента; </w:t>
      </w:r>
    </w:p>
    <w:p w:rsidR="004B702A" w:rsidRPr="00F77145" w:rsidRDefault="004B702A" w:rsidP="004B702A">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B702A" w:rsidRPr="00F31365" w:rsidRDefault="004B702A" w:rsidP="004B702A">
      <w:pPr>
        <w:tabs>
          <w:tab w:val="left" w:pos="1260"/>
          <w:tab w:val="num" w:pos="1440"/>
        </w:tabs>
        <w:ind w:firstLine="709"/>
        <w:jc w:val="both"/>
        <w:rPr>
          <w:color w:val="FF0000"/>
          <w:sz w:val="28"/>
          <w:szCs w:val="28"/>
        </w:rPr>
      </w:pPr>
      <w:bookmarkStart w:id="4" w:name="P160"/>
      <w:bookmarkEnd w:id="4"/>
      <w:r w:rsidRPr="00F77145">
        <w:rPr>
          <w:sz w:val="28"/>
          <w:szCs w:val="28"/>
        </w:rPr>
        <w:t xml:space="preserve">- несоответствие документов, в том числе представленным посредством использования </w:t>
      </w:r>
      <w:r w:rsidRPr="00F77145">
        <w:rPr>
          <w:rFonts w:eastAsia="Arial"/>
          <w:sz w:val="28"/>
          <w:szCs w:val="28"/>
          <w:lang w:eastAsia="ar-SA"/>
        </w:rPr>
        <w:t xml:space="preserve">Единого Портала, </w:t>
      </w:r>
      <w:r w:rsidRPr="00F77145">
        <w:rPr>
          <w:sz w:val="28"/>
          <w:szCs w:val="28"/>
        </w:rPr>
        <w:t xml:space="preserve">Региональном портале требованиям, установленными </w:t>
      </w:r>
      <w:r w:rsidR="00856DFC" w:rsidRPr="00474415">
        <w:rPr>
          <w:sz w:val="28"/>
          <w:szCs w:val="28"/>
        </w:rPr>
        <w:t xml:space="preserve">пунктом 2.6.1. подраздела 2.6 раздела </w:t>
      </w:r>
      <w:r w:rsidR="00856DFC" w:rsidRPr="00474415">
        <w:rPr>
          <w:sz w:val="28"/>
          <w:szCs w:val="28"/>
          <w:lang w:val="en-US"/>
        </w:rPr>
        <w:t>II</w:t>
      </w:r>
      <w:r w:rsidR="00856DFC" w:rsidRPr="00474415">
        <w:rPr>
          <w:sz w:val="28"/>
          <w:szCs w:val="28"/>
        </w:rPr>
        <w:t xml:space="preserve"> Регламента</w:t>
      </w:r>
      <w:r w:rsidRPr="00F77145">
        <w:rPr>
          <w:sz w:val="28"/>
          <w:szCs w:val="28"/>
        </w:rPr>
        <w:t>, необходимых в соответствии с нормативными правовыми актами для предоставления муниципальной услуги.</w:t>
      </w:r>
      <w:r w:rsidRPr="00960002">
        <w:rPr>
          <w:color w:val="FF0000"/>
          <w:sz w:val="28"/>
          <w:szCs w:val="28"/>
        </w:rPr>
        <w:t xml:space="preserve"> </w:t>
      </w:r>
    </w:p>
    <w:p w:rsidR="004B702A" w:rsidRPr="0098354D" w:rsidRDefault="004B702A" w:rsidP="004B702A">
      <w:pPr>
        <w:widowControl w:val="0"/>
        <w:tabs>
          <w:tab w:val="left" w:pos="851"/>
          <w:tab w:val="left" w:pos="1260"/>
          <w:tab w:val="num" w:pos="1440"/>
        </w:tabs>
        <w:ind w:firstLine="709"/>
        <w:jc w:val="both"/>
        <w:rPr>
          <w:sz w:val="28"/>
          <w:szCs w:val="28"/>
        </w:rPr>
      </w:pPr>
      <w:r w:rsidRPr="0098354D">
        <w:rPr>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sidR="00856DFC">
        <w:rPr>
          <w:sz w:val="28"/>
          <w:szCs w:val="28"/>
        </w:rPr>
        <w:t>3-х</w:t>
      </w:r>
      <w:r w:rsidRPr="0098354D">
        <w:rPr>
          <w:sz w:val="28"/>
          <w:szCs w:val="28"/>
        </w:rPr>
        <w:t xml:space="preserve"> рабочих дней подлежат возврату заявителю лично под роспись в их получении.</w:t>
      </w:r>
    </w:p>
    <w:p w:rsidR="004B702A" w:rsidRPr="001A2E86" w:rsidRDefault="004B702A" w:rsidP="004B702A">
      <w:pPr>
        <w:widowControl w:val="0"/>
        <w:tabs>
          <w:tab w:val="left" w:pos="851"/>
          <w:tab w:val="left" w:pos="1260"/>
          <w:tab w:val="num" w:pos="1440"/>
        </w:tabs>
        <w:ind w:firstLine="567"/>
        <w:jc w:val="both"/>
        <w:rPr>
          <w:color w:val="000000"/>
          <w:sz w:val="28"/>
          <w:szCs w:val="28"/>
        </w:rPr>
      </w:pPr>
      <w:r w:rsidRPr="0098354D">
        <w:rPr>
          <w:sz w:val="28"/>
          <w:szCs w:val="28"/>
        </w:rPr>
        <w:t>2.10.4. Не допускается отказ в предоставлении муниципальной услуги в случае, если</w:t>
      </w:r>
      <w:r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8354D">
        <w:rPr>
          <w:rFonts w:eastAsia="Arial"/>
          <w:color w:val="000000"/>
          <w:sz w:val="28"/>
          <w:szCs w:val="28"/>
          <w:lang w:eastAsia="ar-SA"/>
        </w:rPr>
        <w:t xml:space="preserve">Едином Портале, </w:t>
      </w:r>
      <w:r w:rsidRPr="0098354D">
        <w:rPr>
          <w:sz w:val="28"/>
          <w:szCs w:val="28"/>
        </w:rPr>
        <w:t>Региональном портале</w:t>
      </w:r>
      <w:r w:rsidRPr="0098354D">
        <w:rPr>
          <w:color w:val="000000"/>
          <w:sz w:val="28"/>
          <w:szCs w:val="28"/>
        </w:rPr>
        <w:t>.</w:t>
      </w:r>
    </w:p>
    <w:p w:rsidR="004B702A" w:rsidRPr="001A2E86" w:rsidRDefault="004B702A" w:rsidP="004B702A">
      <w:pPr>
        <w:autoSpaceDE w:val="0"/>
        <w:autoSpaceDN w:val="0"/>
        <w:ind w:firstLine="567"/>
        <w:jc w:val="both"/>
        <w:rPr>
          <w:color w:val="000000"/>
          <w:sz w:val="28"/>
          <w:szCs w:val="28"/>
        </w:rPr>
      </w:pPr>
      <w:r w:rsidRPr="001A2E86">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B702A" w:rsidRPr="00C85C3A" w:rsidRDefault="004B702A" w:rsidP="004B702A">
      <w:pPr>
        <w:autoSpaceDE w:val="0"/>
        <w:autoSpaceDN w:val="0"/>
        <w:ind w:firstLine="709"/>
        <w:jc w:val="both"/>
        <w:rPr>
          <w:sz w:val="28"/>
          <w:szCs w:val="28"/>
        </w:rPr>
      </w:pPr>
    </w:p>
    <w:p w:rsidR="004B702A" w:rsidRPr="0098354D" w:rsidRDefault="004B702A" w:rsidP="004B702A">
      <w:pPr>
        <w:widowControl w:val="0"/>
        <w:autoSpaceDE w:val="0"/>
        <w:autoSpaceDN w:val="0"/>
        <w:adjustRightInd w:val="0"/>
        <w:jc w:val="center"/>
        <w:outlineLvl w:val="2"/>
        <w:rPr>
          <w:color w:val="000000"/>
          <w:sz w:val="28"/>
          <w:szCs w:val="28"/>
        </w:rPr>
      </w:pPr>
      <w:r w:rsidRPr="0098354D">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702A" w:rsidRPr="00F77145" w:rsidRDefault="004B702A" w:rsidP="004B702A">
      <w:pPr>
        <w:autoSpaceDE w:val="0"/>
        <w:autoSpaceDN w:val="0"/>
        <w:adjustRightInd w:val="0"/>
        <w:ind w:firstLine="709"/>
        <w:jc w:val="both"/>
        <w:rPr>
          <w:sz w:val="28"/>
          <w:szCs w:val="28"/>
        </w:rPr>
      </w:pPr>
    </w:p>
    <w:p w:rsidR="004B702A" w:rsidRPr="00F77145" w:rsidRDefault="004B702A" w:rsidP="004B702A">
      <w:pPr>
        <w:autoSpaceDE w:val="0"/>
        <w:autoSpaceDN w:val="0"/>
        <w:adjustRightInd w:val="0"/>
        <w:ind w:firstLine="709"/>
        <w:jc w:val="both"/>
        <w:rPr>
          <w:sz w:val="28"/>
          <w:szCs w:val="28"/>
        </w:rPr>
      </w:pPr>
      <w:r w:rsidRPr="00F77145">
        <w:rPr>
          <w:sz w:val="28"/>
          <w:szCs w:val="28"/>
        </w:rPr>
        <w:t>Услуги, которые являются необходимыми и обязательными для представления муниципальной услуги, отсутствуют.</w:t>
      </w:r>
    </w:p>
    <w:p w:rsidR="004B702A" w:rsidRPr="00C85C3A" w:rsidRDefault="004B702A" w:rsidP="004B702A">
      <w:pPr>
        <w:rPr>
          <w:b/>
          <w:sz w:val="28"/>
          <w:szCs w:val="28"/>
        </w:rPr>
      </w:pPr>
    </w:p>
    <w:p w:rsidR="004B702A" w:rsidRPr="001A2E86" w:rsidRDefault="004B702A" w:rsidP="004B702A">
      <w:pPr>
        <w:widowControl w:val="0"/>
        <w:autoSpaceDE w:val="0"/>
        <w:autoSpaceDN w:val="0"/>
        <w:adjustRightInd w:val="0"/>
        <w:jc w:val="center"/>
        <w:outlineLvl w:val="2"/>
        <w:rPr>
          <w:color w:val="000000"/>
          <w:sz w:val="28"/>
          <w:szCs w:val="28"/>
        </w:rPr>
      </w:pPr>
      <w:r w:rsidRPr="001A2E8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B702A" w:rsidRPr="001A2E86" w:rsidRDefault="004B702A" w:rsidP="004B702A">
      <w:pPr>
        <w:autoSpaceDE w:val="0"/>
        <w:autoSpaceDN w:val="0"/>
        <w:adjustRightInd w:val="0"/>
        <w:ind w:firstLine="709"/>
        <w:jc w:val="both"/>
        <w:rPr>
          <w:b/>
          <w:color w:val="000000"/>
          <w:sz w:val="28"/>
          <w:szCs w:val="28"/>
        </w:rPr>
      </w:pPr>
    </w:p>
    <w:p w:rsidR="004B702A" w:rsidRPr="001A2E86" w:rsidRDefault="004B702A" w:rsidP="004B702A">
      <w:pPr>
        <w:autoSpaceDE w:val="0"/>
        <w:autoSpaceDN w:val="0"/>
        <w:adjustRightInd w:val="0"/>
        <w:ind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sidR="003D00D7">
        <w:rPr>
          <w:color w:val="000000"/>
          <w:sz w:val="28"/>
          <w:szCs w:val="28"/>
        </w:rPr>
        <w:t xml:space="preserve">не </w:t>
      </w:r>
      <w:proofErr w:type="spellStart"/>
      <w:r w:rsidR="003D00D7">
        <w:rPr>
          <w:color w:val="000000"/>
          <w:sz w:val="28"/>
          <w:szCs w:val="28"/>
        </w:rPr>
        <w:t>взымается</w:t>
      </w:r>
      <w:proofErr w:type="spellEnd"/>
      <w:r w:rsidRPr="001A2E86">
        <w:rPr>
          <w:color w:val="000000"/>
          <w:sz w:val="28"/>
          <w:szCs w:val="28"/>
        </w:rPr>
        <w:t>. Предоставление муниципальной услуги осуществляется бесплатно.</w:t>
      </w:r>
    </w:p>
    <w:p w:rsidR="004B702A" w:rsidRPr="001A2E86" w:rsidRDefault="004B702A" w:rsidP="004B702A">
      <w:pPr>
        <w:autoSpaceDE w:val="0"/>
        <w:autoSpaceDN w:val="0"/>
        <w:adjustRightInd w:val="0"/>
        <w:jc w:val="center"/>
        <w:rPr>
          <w:color w:val="000000"/>
          <w:sz w:val="28"/>
          <w:szCs w:val="28"/>
        </w:rPr>
      </w:pPr>
    </w:p>
    <w:p w:rsidR="004B702A" w:rsidRPr="001A2E86" w:rsidRDefault="004B702A" w:rsidP="004B702A">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w:t>
      </w:r>
      <w:r w:rsidRPr="001A2E86">
        <w:rPr>
          <w:color w:val="000000"/>
          <w:sz w:val="28"/>
          <w:szCs w:val="28"/>
        </w:rPr>
        <w:lastRenderedPageBreak/>
        <w:t xml:space="preserve">ЗА ПРЕДОСТАВЛЕНИЕ УСЛУГ, КОТОРЫЕ ЯВЛЯЮТСЯ </w:t>
      </w:r>
    </w:p>
    <w:p w:rsidR="004B702A" w:rsidRPr="001A2E86" w:rsidRDefault="004B702A" w:rsidP="004B702A">
      <w:pPr>
        <w:widowControl w:val="0"/>
        <w:autoSpaceDE w:val="0"/>
        <w:autoSpaceDN w:val="0"/>
        <w:adjustRightInd w:val="0"/>
        <w:jc w:val="center"/>
        <w:outlineLvl w:val="2"/>
        <w:rPr>
          <w:color w:val="000000"/>
          <w:sz w:val="28"/>
          <w:szCs w:val="28"/>
        </w:rPr>
      </w:pPr>
      <w:proofErr w:type="gramStart"/>
      <w:r w:rsidRPr="001A2E86">
        <w:rPr>
          <w:color w:val="000000"/>
          <w:sz w:val="28"/>
          <w:szCs w:val="28"/>
        </w:rPr>
        <w:t>НЕОБХОДИМЫМИ</w:t>
      </w:r>
      <w:proofErr w:type="gramEnd"/>
      <w:r w:rsidRPr="001A2E86">
        <w:rPr>
          <w:color w:val="000000"/>
          <w:sz w:val="28"/>
          <w:szCs w:val="28"/>
        </w:rPr>
        <w:t xml:space="preserve"> И ОБЯЗАТЕЛЬНЫМИ ДЛЯ ПРЕДОСТАВЛЕНИЯ МУНИЦИПАЛЬНОЙ УСЛУГИ, ВКЛЮЧАЯ</w:t>
      </w:r>
      <w:r>
        <w:rPr>
          <w:color w:val="000000"/>
          <w:sz w:val="28"/>
          <w:szCs w:val="28"/>
        </w:rPr>
        <w:t xml:space="preserve"> </w:t>
      </w:r>
      <w:r w:rsidRPr="001A2E86">
        <w:rPr>
          <w:color w:val="000000"/>
          <w:sz w:val="28"/>
          <w:szCs w:val="28"/>
        </w:rPr>
        <w:t>ИНФОРМАЦИЮ О МЕТОДИКЕ РАСЧЕТА РАЗМЕРА ТАКОЙ ПЛАТЫ</w:t>
      </w:r>
    </w:p>
    <w:p w:rsidR="004B702A" w:rsidRPr="001A2E86" w:rsidRDefault="004B702A" w:rsidP="004B702A">
      <w:pPr>
        <w:autoSpaceDE w:val="0"/>
        <w:autoSpaceDN w:val="0"/>
        <w:adjustRightInd w:val="0"/>
        <w:ind w:firstLine="851"/>
        <w:jc w:val="center"/>
        <w:rPr>
          <w:b/>
          <w:color w:val="000000"/>
          <w:sz w:val="16"/>
          <w:szCs w:val="16"/>
        </w:rPr>
      </w:pPr>
    </w:p>
    <w:p w:rsidR="004B702A" w:rsidRPr="001A2E86" w:rsidRDefault="004B702A" w:rsidP="004B702A">
      <w:pPr>
        <w:autoSpaceDE w:val="0"/>
        <w:autoSpaceDN w:val="0"/>
        <w:adjustRightInd w:val="0"/>
        <w:ind w:firstLine="709"/>
        <w:jc w:val="both"/>
        <w:rPr>
          <w:color w:val="000000"/>
          <w:sz w:val="28"/>
          <w:szCs w:val="28"/>
        </w:rPr>
      </w:pPr>
      <w:r w:rsidRPr="001A2E86">
        <w:rPr>
          <w:color w:val="000000"/>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r w:rsidR="003D00D7">
        <w:rPr>
          <w:color w:val="000000"/>
          <w:sz w:val="28"/>
          <w:szCs w:val="28"/>
        </w:rPr>
        <w:t>не предусмотрено</w:t>
      </w:r>
      <w:r w:rsidRPr="001A2E86">
        <w:rPr>
          <w:color w:val="000000"/>
          <w:sz w:val="28"/>
          <w:szCs w:val="28"/>
        </w:rPr>
        <w:t>.</w:t>
      </w:r>
    </w:p>
    <w:p w:rsidR="004B702A" w:rsidRPr="001A2E86" w:rsidRDefault="004B702A" w:rsidP="004B702A">
      <w:pPr>
        <w:autoSpaceDE w:val="0"/>
        <w:autoSpaceDN w:val="0"/>
        <w:adjustRightInd w:val="0"/>
        <w:ind w:firstLine="709"/>
        <w:jc w:val="both"/>
        <w:rPr>
          <w:color w:val="000000"/>
          <w:sz w:val="28"/>
          <w:szCs w:val="28"/>
        </w:rPr>
      </w:pPr>
    </w:p>
    <w:p w:rsidR="004B702A" w:rsidRPr="001A2E86" w:rsidRDefault="004B702A" w:rsidP="004B702A">
      <w:pPr>
        <w:widowControl w:val="0"/>
        <w:autoSpaceDE w:val="0"/>
        <w:autoSpaceDN w:val="0"/>
        <w:adjustRightInd w:val="0"/>
        <w:jc w:val="center"/>
        <w:outlineLvl w:val="2"/>
        <w:rPr>
          <w:color w:val="000000"/>
          <w:sz w:val="28"/>
          <w:szCs w:val="28"/>
        </w:rPr>
      </w:pPr>
      <w:r w:rsidRPr="001A2E8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B702A" w:rsidRPr="001A2E86" w:rsidRDefault="004B702A" w:rsidP="004B702A">
      <w:pPr>
        <w:autoSpaceDE w:val="0"/>
        <w:autoSpaceDN w:val="0"/>
        <w:adjustRightInd w:val="0"/>
        <w:ind w:firstLine="851"/>
        <w:jc w:val="center"/>
        <w:outlineLvl w:val="1"/>
        <w:rPr>
          <w:b/>
          <w:color w:val="000000"/>
          <w:sz w:val="16"/>
          <w:szCs w:val="16"/>
        </w:rPr>
      </w:pPr>
    </w:p>
    <w:p w:rsidR="004B702A" w:rsidRPr="001A2E86" w:rsidRDefault="004B702A" w:rsidP="004B702A">
      <w:pPr>
        <w:autoSpaceDE w:val="0"/>
        <w:autoSpaceDN w:val="0"/>
        <w:adjustRightInd w:val="0"/>
        <w:ind w:firstLine="709"/>
        <w:jc w:val="both"/>
        <w:outlineLvl w:val="1"/>
        <w:rPr>
          <w:color w:val="000000"/>
          <w:sz w:val="28"/>
          <w:szCs w:val="28"/>
        </w:rPr>
      </w:pPr>
      <w:r w:rsidRPr="001A2E86">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4B702A" w:rsidRPr="001A2E86" w:rsidRDefault="004B702A" w:rsidP="004B702A">
      <w:pPr>
        <w:autoSpaceDE w:val="0"/>
        <w:autoSpaceDN w:val="0"/>
        <w:adjustRightInd w:val="0"/>
        <w:ind w:firstLine="709"/>
        <w:jc w:val="both"/>
        <w:outlineLvl w:val="1"/>
        <w:rPr>
          <w:color w:val="000000"/>
          <w:sz w:val="28"/>
          <w:szCs w:val="28"/>
        </w:rPr>
      </w:pPr>
    </w:p>
    <w:p w:rsidR="004B702A" w:rsidRPr="001A2E86" w:rsidRDefault="004B702A" w:rsidP="004B702A">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4B702A" w:rsidRPr="001A2E86" w:rsidRDefault="004B702A" w:rsidP="004B702A">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4B702A" w:rsidRPr="001A2E86" w:rsidRDefault="004B702A" w:rsidP="004B702A">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4B702A" w:rsidRPr="001A2E86" w:rsidRDefault="004B702A" w:rsidP="004B702A">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4B702A" w:rsidRPr="001A2E86" w:rsidRDefault="004B702A" w:rsidP="004B702A">
      <w:pPr>
        <w:autoSpaceDE w:val="0"/>
        <w:autoSpaceDN w:val="0"/>
        <w:adjustRightInd w:val="0"/>
        <w:ind w:firstLine="851"/>
        <w:jc w:val="both"/>
        <w:rPr>
          <w:color w:val="000000"/>
          <w:sz w:val="28"/>
          <w:szCs w:val="28"/>
        </w:rPr>
      </w:pPr>
    </w:p>
    <w:p w:rsidR="004B702A" w:rsidRPr="001A2E86" w:rsidRDefault="004B702A" w:rsidP="004B702A">
      <w:pPr>
        <w:autoSpaceDE w:val="0"/>
        <w:autoSpaceDN w:val="0"/>
        <w:adjustRightInd w:val="0"/>
        <w:ind w:firstLine="709"/>
        <w:jc w:val="both"/>
        <w:rPr>
          <w:color w:val="000000"/>
          <w:sz w:val="28"/>
          <w:szCs w:val="28"/>
          <w:lang w:eastAsia="en-US"/>
        </w:rPr>
      </w:pPr>
      <w:bookmarkStart w:id="5"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Pr>
          <w:color w:val="000000"/>
          <w:sz w:val="28"/>
          <w:szCs w:val="28"/>
        </w:rPr>
        <w:t xml:space="preserve">Регионального </w:t>
      </w:r>
      <w:r w:rsidRPr="0098354D">
        <w:rPr>
          <w:color w:val="000000"/>
          <w:sz w:val="28"/>
          <w:szCs w:val="28"/>
        </w:rPr>
        <w:t>портала</w:t>
      </w:r>
      <w:r w:rsidRPr="0098354D">
        <w:rPr>
          <w:color w:val="000000"/>
          <w:sz w:val="28"/>
          <w:szCs w:val="28"/>
          <w:lang w:eastAsia="en-US"/>
        </w:rPr>
        <w:t xml:space="preserve"> </w:t>
      </w:r>
      <w:r w:rsidRPr="0098354D">
        <w:rPr>
          <w:color w:val="000000"/>
          <w:sz w:val="28"/>
          <w:szCs w:val="28"/>
        </w:rPr>
        <w:t>осуществляется в день их поступления в Уполномоченный орган.</w:t>
      </w:r>
    </w:p>
    <w:p w:rsidR="004B702A" w:rsidRPr="00C85C3A" w:rsidRDefault="004B702A" w:rsidP="004B702A">
      <w:pPr>
        <w:autoSpaceDE w:val="0"/>
        <w:autoSpaceDN w:val="0"/>
        <w:adjustRightInd w:val="0"/>
        <w:ind w:firstLine="709"/>
        <w:jc w:val="both"/>
        <w:rPr>
          <w:sz w:val="28"/>
          <w:szCs w:val="28"/>
        </w:rPr>
      </w:pPr>
      <w:r w:rsidRPr="001A2E86">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4B702A" w:rsidRPr="001A2E86" w:rsidRDefault="004B702A" w:rsidP="004B702A">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B702A" w:rsidRPr="001A2E86" w:rsidRDefault="004B702A" w:rsidP="004B702A">
      <w:pPr>
        <w:autoSpaceDE w:val="0"/>
        <w:autoSpaceDN w:val="0"/>
        <w:adjustRightInd w:val="0"/>
        <w:ind w:firstLine="709"/>
        <w:jc w:val="both"/>
        <w:rPr>
          <w:color w:val="000000"/>
          <w:sz w:val="28"/>
          <w:szCs w:val="28"/>
          <w:lang w:eastAsia="en-US"/>
        </w:rPr>
      </w:pPr>
      <w:r w:rsidRPr="001A2E86">
        <w:rPr>
          <w:color w:val="000000"/>
          <w:sz w:val="28"/>
          <w:szCs w:val="28"/>
        </w:rPr>
        <w:t>Срок регистрации Уполномоченным органом</w:t>
      </w:r>
      <w:r>
        <w:rPr>
          <w:color w:val="000000"/>
          <w:sz w:val="28"/>
          <w:szCs w:val="28"/>
        </w:rPr>
        <w:t>,</w:t>
      </w:r>
      <w:r w:rsidRPr="001A2E86">
        <w:rPr>
          <w:color w:val="000000"/>
          <w:sz w:val="28"/>
          <w:szCs w:val="28"/>
        </w:rPr>
        <w:t xml:space="preserve"> запроса и иных </w:t>
      </w:r>
      <w:r w:rsidRPr="0098354D">
        <w:rPr>
          <w:color w:val="000000"/>
          <w:sz w:val="28"/>
          <w:szCs w:val="28"/>
        </w:rPr>
        <w:t>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98354D">
        <w:rPr>
          <w:color w:val="000000"/>
          <w:sz w:val="28"/>
          <w:szCs w:val="28"/>
          <w:lang w:eastAsia="en-US"/>
        </w:rPr>
        <w:t xml:space="preserve"> </w:t>
      </w:r>
      <w:r w:rsidRPr="0098354D">
        <w:rPr>
          <w:color w:val="000000"/>
          <w:sz w:val="28"/>
          <w:szCs w:val="28"/>
        </w:rPr>
        <w:t xml:space="preserve">составляет </w:t>
      </w:r>
      <w:r w:rsidR="003D00D7">
        <w:rPr>
          <w:color w:val="000000"/>
          <w:sz w:val="28"/>
          <w:szCs w:val="28"/>
        </w:rPr>
        <w:t>1</w:t>
      </w:r>
      <w:r w:rsidRPr="0098354D">
        <w:rPr>
          <w:color w:val="000000"/>
          <w:sz w:val="28"/>
          <w:szCs w:val="28"/>
        </w:rPr>
        <w:t xml:space="preserve"> рабочий день.</w:t>
      </w:r>
    </w:p>
    <w:p w:rsidR="004B702A" w:rsidRPr="001A2E86" w:rsidRDefault="004B702A" w:rsidP="004B702A">
      <w:pPr>
        <w:autoSpaceDE w:val="0"/>
        <w:autoSpaceDN w:val="0"/>
        <w:adjustRightInd w:val="0"/>
        <w:ind w:firstLine="709"/>
        <w:jc w:val="both"/>
        <w:rPr>
          <w:color w:val="000000"/>
          <w:sz w:val="28"/>
          <w:szCs w:val="28"/>
        </w:rPr>
      </w:pPr>
    </w:p>
    <w:bookmarkEnd w:id="5"/>
    <w:p w:rsidR="004B702A" w:rsidRPr="0098354D" w:rsidRDefault="004B702A" w:rsidP="004B702A">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4B702A" w:rsidRPr="001A2E86" w:rsidRDefault="004B702A" w:rsidP="004B702A">
      <w:pPr>
        <w:widowControl w:val="0"/>
        <w:autoSpaceDE w:val="0"/>
        <w:autoSpaceDN w:val="0"/>
        <w:adjustRightInd w:val="0"/>
        <w:jc w:val="center"/>
        <w:outlineLvl w:val="2"/>
        <w:rPr>
          <w:color w:val="000000"/>
          <w:sz w:val="28"/>
          <w:szCs w:val="28"/>
        </w:rPr>
      </w:pPr>
      <w:proofErr w:type="gramStart"/>
      <w:r w:rsidRPr="0098354D">
        <w:rPr>
          <w:color w:val="000000"/>
          <w:sz w:val="28"/>
          <w:szCs w:val="28"/>
        </w:rPr>
        <w:t xml:space="preserve">ПРЕДОСТАВЛЯЕТСЯ МУНИЦИПАЛЬНАЯ УСЛУГА, К ЗАЛУ ОЖИДАНИЯ, МЕСТАМ ДЛЯ ЗАПОЛНЕНИЯ ЗАПРОСОВ О ПРЕДОСТАВЛЕНИИ </w:t>
      </w:r>
      <w:r w:rsidRPr="0098354D">
        <w:rPr>
          <w:color w:val="000000"/>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w:t>
      </w:r>
      <w:proofErr w:type="gramEnd"/>
      <w:r w:rsidRPr="0098354D">
        <w:rPr>
          <w:color w:val="000000"/>
          <w:sz w:val="28"/>
          <w:szCs w:val="28"/>
        </w:rPr>
        <w:t xml:space="preserve"> ЗАЩИТЕ ИНВАЛИДОВ</w:t>
      </w:r>
    </w:p>
    <w:p w:rsidR="004B702A" w:rsidRPr="001A2E86" w:rsidRDefault="004B702A" w:rsidP="004B702A">
      <w:pPr>
        <w:widowControl w:val="0"/>
        <w:autoSpaceDE w:val="0"/>
        <w:autoSpaceDN w:val="0"/>
        <w:adjustRightInd w:val="0"/>
        <w:jc w:val="center"/>
        <w:outlineLvl w:val="2"/>
        <w:rPr>
          <w:color w:val="000000"/>
          <w:sz w:val="28"/>
          <w:szCs w:val="28"/>
        </w:rPr>
      </w:pPr>
    </w:p>
    <w:p w:rsidR="004B702A" w:rsidRPr="001A2E86" w:rsidRDefault="004B702A" w:rsidP="004B702A">
      <w:pPr>
        <w:ind w:firstLine="709"/>
        <w:jc w:val="both"/>
        <w:rPr>
          <w:color w:val="000000"/>
          <w:sz w:val="28"/>
          <w:szCs w:val="28"/>
        </w:rPr>
      </w:pPr>
      <w:r w:rsidRPr="001A2E86">
        <w:rPr>
          <w:color w:val="000000"/>
          <w:sz w:val="28"/>
          <w:szCs w:val="28"/>
        </w:rPr>
        <w:t>2.16.1. Информация о графике (режиме) работы Уполномоченного органа,</w:t>
      </w:r>
      <w:r>
        <w:rPr>
          <w:color w:val="000000"/>
          <w:sz w:val="28"/>
          <w:szCs w:val="28"/>
        </w:rPr>
        <w:t xml:space="preserve"> </w:t>
      </w:r>
      <w:r w:rsidRPr="001A2E86">
        <w:rPr>
          <w:color w:val="000000"/>
          <w:sz w:val="28"/>
          <w:szCs w:val="28"/>
        </w:rPr>
        <w:t>МФЦ размещается при входе в здание, в котором оно осуществляет свою деятельность, на видном месте.</w:t>
      </w:r>
    </w:p>
    <w:p w:rsidR="004B702A" w:rsidRPr="001A2E86" w:rsidRDefault="004B702A" w:rsidP="004B702A">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4B702A" w:rsidRPr="001A2E86" w:rsidRDefault="004B702A" w:rsidP="004B702A">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B702A" w:rsidRPr="001A2E86" w:rsidRDefault="004B702A" w:rsidP="004B702A">
      <w:pPr>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4B702A" w:rsidRPr="001A2E86" w:rsidRDefault="004B702A" w:rsidP="004B702A">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B702A" w:rsidRPr="001A2E86" w:rsidRDefault="004B702A" w:rsidP="004B702A">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B702A" w:rsidRPr="001A2E86" w:rsidRDefault="004B702A" w:rsidP="004B702A">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B702A" w:rsidRPr="001A2E86" w:rsidRDefault="004B702A" w:rsidP="004B702A">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B702A" w:rsidRPr="001A2E86" w:rsidRDefault="004B702A" w:rsidP="004B702A">
      <w:pPr>
        <w:ind w:firstLine="709"/>
        <w:jc w:val="both"/>
        <w:rPr>
          <w:color w:val="000000"/>
          <w:spacing w:val="-4"/>
          <w:sz w:val="28"/>
          <w:szCs w:val="28"/>
        </w:rPr>
      </w:pPr>
      <w:r w:rsidRPr="001A2E86">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2E86">
        <w:rPr>
          <w:color w:val="000000"/>
          <w:spacing w:val="-4"/>
          <w:sz w:val="28"/>
          <w:szCs w:val="28"/>
        </w:rPr>
        <w:t>сурдопереводчика</w:t>
      </w:r>
      <w:proofErr w:type="spellEnd"/>
      <w:r w:rsidRPr="001A2E86">
        <w:rPr>
          <w:color w:val="000000"/>
          <w:spacing w:val="-4"/>
          <w:sz w:val="28"/>
          <w:szCs w:val="28"/>
        </w:rPr>
        <w:t xml:space="preserve"> и </w:t>
      </w:r>
      <w:proofErr w:type="spellStart"/>
      <w:r w:rsidRPr="001A2E86">
        <w:rPr>
          <w:color w:val="000000"/>
          <w:spacing w:val="-4"/>
          <w:sz w:val="28"/>
          <w:szCs w:val="28"/>
        </w:rPr>
        <w:t>тифлосурдопереводчика</w:t>
      </w:r>
      <w:proofErr w:type="spellEnd"/>
      <w:r w:rsidRPr="001A2E86">
        <w:rPr>
          <w:color w:val="000000"/>
          <w:spacing w:val="-4"/>
          <w:sz w:val="28"/>
          <w:szCs w:val="28"/>
        </w:rPr>
        <w:t>;</w:t>
      </w:r>
    </w:p>
    <w:p w:rsidR="004B702A" w:rsidRPr="001A2E86" w:rsidRDefault="004B702A" w:rsidP="004B702A">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B702A" w:rsidRPr="001A2E86" w:rsidRDefault="004B702A" w:rsidP="004B702A">
      <w:pPr>
        <w:ind w:firstLine="709"/>
        <w:jc w:val="both"/>
        <w:rPr>
          <w:color w:val="000000"/>
          <w:spacing w:val="-4"/>
          <w:sz w:val="28"/>
          <w:szCs w:val="28"/>
        </w:rPr>
      </w:pPr>
      <w:r w:rsidRPr="001A2E86">
        <w:rPr>
          <w:color w:val="000000"/>
          <w:spacing w:val="-4"/>
          <w:sz w:val="28"/>
          <w:szCs w:val="28"/>
        </w:rPr>
        <w:lastRenderedPageBreak/>
        <w:t xml:space="preserve">оказание работниками </w:t>
      </w:r>
      <w:r>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4B702A" w:rsidRPr="001A2E86" w:rsidRDefault="004B702A" w:rsidP="004B702A">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B702A" w:rsidRPr="001A2E86" w:rsidRDefault="004B702A" w:rsidP="004B702A">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Pr>
          <w:color w:val="000000"/>
          <w:sz w:val="28"/>
          <w:szCs w:val="28"/>
        </w:rPr>
        <w:t xml:space="preserve"> </w:t>
      </w:r>
      <w:r w:rsidRPr="001A2E86">
        <w:rPr>
          <w:color w:val="000000"/>
          <w:sz w:val="28"/>
          <w:szCs w:val="28"/>
        </w:rPr>
        <w:t>управления</w:t>
      </w:r>
      <w:r>
        <w:rPr>
          <w:color w:val="000000"/>
          <w:sz w:val="28"/>
          <w:szCs w:val="28"/>
        </w:rPr>
        <w:t xml:space="preserve"> </w:t>
      </w:r>
      <w:r w:rsidRPr="001A2E86">
        <w:rPr>
          <w:color w:val="000000"/>
          <w:sz w:val="28"/>
          <w:szCs w:val="28"/>
        </w:rPr>
        <w:t>очередью,</w:t>
      </w:r>
      <w:r>
        <w:rPr>
          <w:color w:val="000000"/>
          <w:sz w:val="28"/>
          <w:szCs w:val="28"/>
        </w:rPr>
        <w:t xml:space="preserve"> </w:t>
      </w:r>
      <w:r w:rsidRPr="001A2E86">
        <w:rPr>
          <w:color w:val="000000"/>
          <w:sz w:val="28"/>
          <w:szCs w:val="28"/>
        </w:rPr>
        <w:t xml:space="preserve"> которая</w:t>
      </w:r>
      <w:r>
        <w:rPr>
          <w:color w:val="000000"/>
          <w:sz w:val="28"/>
          <w:szCs w:val="28"/>
        </w:rPr>
        <w:t xml:space="preserve"> </w:t>
      </w:r>
      <w:r w:rsidRPr="001A2E86">
        <w:rPr>
          <w:color w:val="000000"/>
          <w:sz w:val="28"/>
          <w:szCs w:val="28"/>
        </w:rPr>
        <w:t>представляет</w:t>
      </w:r>
      <w:r>
        <w:rPr>
          <w:color w:val="000000"/>
          <w:sz w:val="28"/>
          <w:szCs w:val="28"/>
        </w:rPr>
        <w:t xml:space="preserve"> </w:t>
      </w:r>
      <w:r w:rsidRPr="001A2E86">
        <w:rPr>
          <w:color w:val="000000"/>
          <w:sz w:val="28"/>
          <w:szCs w:val="28"/>
        </w:rPr>
        <w:t>собой</w:t>
      </w:r>
      <w:r>
        <w:rPr>
          <w:color w:val="000000"/>
          <w:sz w:val="28"/>
          <w:szCs w:val="28"/>
        </w:rPr>
        <w:t xml:space="preserve"> </w:t>
      </w:r>
      <w:r w:rsidRPr="001A2E86">
        <w:rPr>
          <w:color w:val="000000"/>
          <w:sz w:val="28"/>
          <w:szCs w:val="28"/>
        </w:rPr>
        <w:t xml:space="preserve">комплекс </w:t>
      </w:r>
    </w:p>
    <w:p w:rsidR="004B702A" w:rsidRPr="001A2E86" w:rsidRDefault="004B702A" w:rsidP="004B702A">
      <w:pPr>
        <w:jc w:val="both"/>
        <w:rPr>
          <w:color w:val="000000"/>
          <w:sz w:val="28"/>
          <w:szCs w:val="28"/>
        </w:rPr>
      </w:pPr>
      <w:r w:rsidRPr="001A2E86">
        <w:rPr>
          <w:color w:val="000000"/>
          <w:sz w:val="28"/>
          <w:szCs w:val="28"/>
        </w:rPr>
        <w:t xml:space="preserve">программно-аппаратных средств, позволяющих оптимизировать управление очередями заявителей. </w:t>
      </w:r>
    </w:p>
    <w:p w:rsidR="004B702A" w:rsidRPr="001A2E86" w:rsidRDefault="004B702A" w:rsidP="004B702A">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4B702A" w:rsidRPr="001A2E86" w:rsidRDefault="004B702A" w:rsidP="004B702A">
      <w:pPr>
        <w:ind w:firstLine="709"/>
        <w:jc w:val="both"/>
        <w:rPr>
          <w:color w:val="000000"/>
          <w:sz w:val="28"/>
          <w:szCs w:val="28"/>
        </w:rPr>
      </w:pPr>
      <w:r w:rsidRPr="001A2E86">
        <w:rPr>
          <w:color w:val="000000"/>
          <w:sz w:val="28"/>
          <w:szCs w:val="28"/>
        </w:rPr>
        <w:t>2.16.2. Прием документов в Уполномоченном органе</w:t>
      </w:r>
      <w:r>
        <w:rPr>
          <w:color w:val="000000"/>
          <w:sz w:val="28"/>
          <w:szCs w:val="28"/>
        </w:rPr>
        <w:t>,</w:t>
      </w:r>
      <w:r w:rsidRPr="001A2E86">
        <w:rPr>
          <w:color w:val="000000"/>
          <w:sz w:val="28"/>
          <w:szCs w:val="28"/>
        </w:rPr>
        <w:t xml:space="preserve"> осуществляется в кабинете Уполномоченного органа.</w:t>
      </w:r>
    </w:p>
    <w:p w:rsidR="004B702A" w:rsidRPr="001A2E86" w:rsidRDefault="004B702A" w:rsidP="004B702A">
      <w:pPr>
        <w:ind w:firstLine="709"/>
        <w:jc w:val="both"/>
        <w:rPr>
          <w:color w:val="000000"/>
          <w:sz w:val="28"/>
          <w:szCs w:val="28"/>
        </w:rPr>
      </w:pPr>
      <w:r w:rsidRPr="001A2E86">
        <w:rPr>
          <w:color w:val="000000"/>
          <w:sz w:val="28"/>
          <w:szCs w:val="28"/>
        </w:rPr>
        <w:t xml:space="preserve">2.16.3.Помещения, предназначенные для приема заявителей, оборудуются информационными стендами, содержащими сведения, </w:t>
      </w:r>
      <w:r w:rsidR="003D00D7" w:rsidRPr="001A2E86">
        <w:rPr>
          <w:color w:val="000000"/>
          <w:sz w:val="28"/>
          <w:szCs w:val="28"/>
        </w:rPr>
        <w:t>указанные в подпункте 1.3.2. Подраздела 1.3</w:t>
      </w:r>
      <w:r w:rsidR="003D00D7">
        <w:rPr>
          <w:color w:val="000000"/>
          <w:sz w:val="28"/>
          <w:szCs w:val="28"/>
        </w:rPr>
        <w:t xml:space="preserve"> </w:t>
      </w:r>
      <w:r w:rsidR="003D00D7" w:rsidRPr="001A2E86">
        <w:rPr>
          <w:color w:val="000000"/>
          <w:sz w:val="28"/>
          <w:szCs w:val="28"/>
        </w:rPr>
        <w:t>Регламента</w:t>
      </w:r>
      <w:r w:rsidRPr="001A2E86">
        <w:rPr>
          <w:color w:val="000000"/>
          <w:sz w:val="28"/>
          <w:szCs w:val="28"/>
        </w:rPr>
        <w:t>.</w:t>
      </w:r>
    </w:p>
    <w:p w:rsidR="004B702A" w:rsidRPr="001A2E86" w:rsidRDefault="004B702A" w:rsidP="004B702A">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4B702A" w:rsidRPr="001A2E86" w:rsidRDefault="004B702A" w:rsidP="004B702A">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 </w:t>
      </w:r>
      <w:proofErr w:type="spellStart"/>
      <w:r w:rsidRPr="001A2E86">
        <w:rPr>
          <w:color w:val="000000"/>
          <w:sz w:val="28"/>
          <w:szCs w:val="28"/>
        </w:rPr>
        <w:t>Times</w:t>
      </w:r>
      <w:proofErr w:type="spellEnd"/>
      <w:r w:rsidRPr="001A2E86">
        <w:rPr>
          <w:color w:val="000000"/>
          <w:sz w:val="28"/>
          <w:szCs w:val="28"/>
        </w:rPr>
        <w:t xml:space="preserve"> </w:t>
      </w:r>
      <w:proofErr w:type="spellStart"/>
      <w:r w:rsidRPr="001A2E86">
        <w:rPr>
          <w:color w:val="000000"/>
          <w:sz w:val="28"/>
          <w:szCs w:val="28"/>
        </w:rPr>
        <w:t>New</w:t>
      </w:r>
      <w:proofErr w:type="spellEnd"/>
      <w:r w:rsidRPr="001A2E86">
        <w:rPr>
          <w:color w:val="000000"/>
          <w:sz w:val="28"/>
          <w:szCs w:val="28"/>
        </w:rPr>
        <w:t xml:space="preserve"> </w:t>
      </w:r>
      <w:proofErr w:type="spellStart"/>
      <w:r w:rsidRPr="001A2E86">
        <w:rPr>
          <w:color w:val="000000"/>
          <w:sz w:val="28"/>
          <w:szCs w:val="28"/>
        </w:rPr>
        <w:t>Roman</w:t>
      </w:r>
      <w:proofErr w:type="spellEnd"/>
      <w:r w:rsidRPr="001A2E86">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4B702A" w:rsidRPr="001A2E86" w:rsidRDefault="004B702A" w:rsidP="004B702A">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4B702A" w:rsidRPr="001A2E86" w:rsidRDefault="004B702A" w:rsidP="004B702A">
      <w:pPr>
        <w:ind w:firstLine="709"/>
        <w:jc w:val="both"/>
        <w:rPr>
          <w:color w:val="000000"/>
          <w:spacing w:val="-4"/>
          <w:sz w:val="28"/>
          <w:szCs w:val="28"/>
        </w:rPr>
      </w:pPr>
      <w:r w:rsidRPr="001A2E86">
        <w:rPr>
          <w:color w:val="000000"/>
          <w:spacing w:val="-4"/>
          <w:sz w:val="28"/>
          <w:szCs w:val="28"/>
        </w:rPr>
        <w:t>комфортное расположение заявителя и должностного лица Уполномоченного органа;</w:t>
      </w:r>
    </w:p>
    <w:p w:rsidR="004B702A" w:rsidRPr="001A2E86" w:rsidRDefault="004B702A" w:rsidP="004B702A">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4B702A" w:rsidRPr="001A2E86" w:rsidRDefault="004B702A" w:rsidP="004B702A">
      <w:pPr>
        <w:ind w:firstLine="709"/>
        <w:jc w:val="both"/>
        <w:rPr>
          <w:color w:val="000000"/>
          <w:spacing w:val="-4"/>
          <w:sz w:val="28"/>
          <w:szCs w:val="28"/>
        </w:rPr>
      </w:pPr>
      <w:r w:rsidRPr="001A2E86">
        <w:rPr>
          <w:color w:val="000000"/>
          <w:spacing w:val="-4"/>
          <w:sz w:val="28"/>
          <w:szCs w:val="28"/>
        </w:rPr>
        <w:t>телефонную связь;</w:t>
      </w:r>
    </w:p>
    <w:p w:rsidR="004B702A" w:rsidRPr="001A2E86" w:rsidRDefault="004B702A" w:rsidP="004B702A">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4B702A" w:rsidRPr="001A2E86" w:rsidRDefault="004B702A" w:rsidP="004B702A">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4B702A" w:rsidRPr="001A2E86" w:rsidRDefault="004B702A" w:rsidP="004B702A">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4B702A" w:rsidRPr="001C131A" w:rsidRDefault="004B702A" w:rsidP="004B702A">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1A2E86">
        <w:rPr>
          <w:color w:val="000000"/>
          <w:spacing w:val="-4"/>
          <w:sz w:val="28"/>
          <w:szCs w:val="28"/>
        </w:rPr>
        <w:t>банкетками</w:t>
      </w:r>
      <w:proofErr w:type="spellEnd"/>
      <w:r w:rsidRPr="001A2E86">
        <w:rPr>
          <w:color w:val="000000"/>
          <w:spacing w:val="-4"/>
          <w:sz w:val="28"/>
          <w:szCs w:val="28"/>
        </w:rPr>
        <w:t xml:space="preserve">), столами (стойками) для возможности </w:t>
      </w:r>
      <w:r w:rsidRPr="001A2E86">
        <w:rPr>
          <w:color w:val="000000"/>
          <w:spacing w:val="-4"/>
          <w:sz w:val="28"/>
          <w:szCs w:val="28"/>
        </w:rPr>
        <w:lastRenderedPageBreak/>
        <w:t xml:space="preserve">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4B702A" w:rsidRPr="001C131A" w:rsidRDefault="004B702A" w:rsidP="004B702A">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r w:rsidR="003D00D7">
        <w:rPr>
          <w:sz w:val="28"/>
          <w:szCs w:val="28"/>
        </w:rPr>
        <w:t xml:space="preserve"> </w:t>
      </w:r>
      <w:r w:rsidR="003D00D7" w:rsidRPr="001C131A">
        <w:rPr>
          <w:sz w:val="28"/>
          <w:szCs w:val="28"/>
        </w:rPr>
        <w:t xml:space="preserve">в подразделе 1.3 раздела </w:t>
      </w:r>
      <w:r w:rsidR="003D00D7" w:rsidRPr="001C131A">
        <w:rPr>
          <w:sz w:val="28"/>
          <w:szCs w:val="28"/>
          <w:lang w:val="en-US"/>
        </w:rPr>
        <w:t>I</w:t>
      </w:r>
      <w:r w:rsidR="003D00D7" w:rsidRPr="001C131A">
        <w:rPr>
          <w:sz w:val="28"/>
          <w:szCs w:val="28"/>
        </w:rPr>
        <w:t xml:space="preserve"> Регламента</w:t>
      </w:r>
      <w:r w:rsidRPr="001C131A">
        <w:rPr>
          <w:sz w:val="28"/>
          <w:szCs w:val="28"/>
        </w:rPr>
        <w:t>.</w:t>
      </w:r>
    </w:p>
    <w:p w:rsidR="004B702A" w:rsidRPr="001A2E86" w:rsidRDefault="004B702A" w:rsidP="004B702A">
      <w:pPr>
        <w:ind w:firstLine="709"/>
        <w:jc w:val="both"/>
        <w:rPr>
          <w:color w:val="000000"/>
          <w:sz w:val="28"/>
          <w:szCs w:val="28"/>
        </w:rPr>
      </w:pPr>
      <w:r w:rsidRPr="001C131A">
        <w:rPr>
          <w:spacing w:val="-4"/>
          <w:sz w:val="28"/>
          <w:szCs w:val="28"/>
        </w:rPr>
        <w:t>2.16</w:t>
      </w:r>
      <w:r w:rsidRPr="001C131A">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доступом к информационным ресурсам Уполномоченного органа.</w:t>
      </w:r>
    </w:p>
    <w:p w:rsidR="004B702A" w:rsidRPr="001A2E86" w:rsidRDefault="004B702A" w:rsidP="004B702A">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B702A" w:rsidRPr="001A2E86" w:rsidRDefault="004B702A" w:rsidP="004B702A">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2E86">
        <w:rPr>
          <w:color w:val="000000"/>
          <w:sz w:val="28"/>
          <w:szCs w:val="28"/>
        </w:rPr>
        <w:t>бэйджами</w:t>
      </w:r>
      <w:proofErr w:type="spellEnd"/>
      <w:r w:rsidRPr="001A2E86">
        <w:rPr>
          <w:color w:val="000000"/>
          <w:sz w:val="28"/>
          <w:szCs w:val="28"/>
        </w:rPr>
        <w:t>) и (или) настольными табличками.</w:t>
      </w:r>
    </w:p>
    <w:p w:rsidR="004B702A" w:rsidRPr="001A2E86" w:rsidRDefault="004B702A" w:rsidP="004B702A">
      <w:pPr>
        <w:autoSpaceDE w:val="0"/>
        <w:autoSpaceDN w:val="0"/>
        <w:adjustRightInd w:val="0"/>
        <w:ind w:firstLine="709"/>
        <w:jc w:val="both"/>
        <w:rPr>
          <w:color w:val="000000"/>
          <w:sz w:val="28"/>
          <w:szCs w:val="28"/>
        </w:rPr>
      </w:pPr>
    </w:p>
    <w:p w:rsidR="004B702A" w:rsidRPr="0098354D" w:rsidRDefault="004B702A" w:rsidP="004B702A">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 xml:space="preserve">ПОКАЗАТЕЛИ ДОСТУПНОСТИ И КАЧЕСТВА </w:t>
      </w:r>
    </w:p>
    <w:p w:rsidR="004B702A" w:rsidRPr="0098354D" w:rsidRDefault="004B702A" w:rsidP="004B702A">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4B702A" w:rsidRPr="0098354D" w:rsidRDefault="004B702A" w:rsidP="004B702A">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4B702A" w:rsidRPr="0098354D" w:rsidRDefault="004B702A" w:rsidP="004B702A">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4B702A" w:rsidRPr="0098354D" w:rsidRDefault="004B702A" w:rsidP="004B702A">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4B702A" w:rsidRPr="001A2E86" w:rsidRDefault="004B702A" w:rsidP="004B702A">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702A" w:rsidRPr="001A2E86" w:rsidRDefault="004B702A" w:rsidP="004B702A">
      <w:pPr>
        <w:pStyle w:val="18"/>
        <w:spacing w:before="0" w:after="0"/>
        <w:ind w:firstLine="709"/>
        <w:rPr>
          <w:color w:val="000000"/>
          <w:sz w:val="28"/>
          <w:szCs w:val="28"/>
        </w:rPr>
      </w:pPr>
    </w:p>
    <w:p w:rsidR="004B702A" w:rsidRPr="001A2E86" w:rsidRDefault="004B702A" w:rsidP="004B702A">
      <w:pPr>
        <w:widowControl w:val="0"/>
        <w:autoSpaceDE w:val="0"/>
        <w:autoSpaceDN w:val="0"/>
        <w:adjustRightInd w:val="0"/>
        <w:ind w:firstLine="709"/>
        <w:jc w:val="both"/>
        <w:rPr>
          <w:color w:val="000000"/>
          <w:sz w:val="28"/>
          <w:szCs w:val="28"/>
        </w:rPr>
      </w:pPr>
      <w:r w:rsidRPr="001A2E86">
        <w:rPr>
          <w:color w:val="000000"/>
          <w:sz w:val="28"/>
          <w:szCs w:val="28"/>
        </w:rPr>
        <w:t>2.17.1. Основными показателями доступности и качества муниципальной услуги являются:</w:t>
      </w:r>
    </w:p>
    <w:p w:rsidR="004B702A" w:rsidRPr="001C131A" w:rsidRDefault="004B702A" w:rsidP="004B702A">
      <w:pPr>
        <w:tabs>
          <w:tab w:val="num" w:pos="0"/>
          <w:tab w:val="left" w:pos="720"/>
          <w:tab w:val="left" w:pos="1260"/>
        </w:tabs>
        <w:ind w:firstLine="709"/>
        <w:jc w:val="both"/>
        <w:rPr>
          <w:sz w:val="28"/>
          <w:szCs w:val="28"/>
        </w:rPr>
      </w:pPr>
      <w:r w:rsidRPr="001A2E86">
        <w:rPr>
          <w:color w:val="000000"/>
          <w:sz w:val="28"/>
          <w:szCs w:val="28"/>
        </w:rPr>
        <w:t xml:space="preserve">1) </w:t>
      </w:r>
      <w:r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Pr="0098354D">
        <w:rPr>
          <w:sz w:val="28"/>
          <w:szCs w:val="28"/>
        </w:rPr>
        <w:t xml:space="preserve">продолжительность. В процессе предоставления муниципальной услуги заявитель вправе обращаться в </w:t>
      </w:r>
      <w:r w:rsidRPr="0098354D">
        <w:rPr>
          <w:spacing w:val="-4"/>
          <w:sz w:val="28"/>
          <w:szCs w:val="28"/>
        </w:rPr>
        <w:t>Уполномоченный орган,</w:t>
      </w:r>
      <w:r w:rsidRPr="0098354D">
        <w:rPr>
          <w:sz w:val="28"/>
          <w:szCs w:val="28"/>
        </w:rPr>
        <w:t xml:space="preserve"> по мере необходимости, в том чис</w:t>
      </w:r>
      <w:r w:rsidRPr="001C131A">
        <w:rPr>
          <w:sz w:val="28"/>
          <w:szCs w:val="28"/>
        </w:rPr>
        <w:t>ле за получением информации о ходе предоставления муниципальной услуги;</w:t>
      </w:r>
    </w:p>
    <w:p w:rsidR="004B702A" w:rsidRPr="001C131A" w:rsidRDefault="004B702A" w:rsidP="004B702A">
      <w:pPr>
        <w:ind w:firstLine="709"/>
        <w:jc w:val="both"/>
        <w:rPr>
          <w:sz w:val="28"/>
          <w:szCs w:val="28"/>
        </w:rPr>
      </w:pPr>
      <w:r w:rsidRPr="001C131A">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B702A" w:rsidRPr="00C85C3A" w:rsidRDefault="004B702A" w:rsidP="004B702A">
      <w:pPr>
        <w:widowControl w:val="0"/>
        <w:tabs>
          <w:tab w:val="left" w:pos="851"/>
        </w:tabs>
        <w:ind w:firstLine="567"/>
        <w:jc w:val="both"/>
        <w:rPr>
          <w:sz w:val="28"/>
          <w:szCs w:val="28"/>
        </w:rPr>
      </w:pPr>
      <w:r w:rsidRPr="001C131A">
        <w:rPr>
          <w:sz w:val="28"/>
          <w:szCs w:val="28"/>
        </w:rPr>
        <w:t>3) возможность получения информации о ходе предоставления муниципальной услуги</w:t>
      </w:r>
      <w:r w:rsidRPr="00C85C3A">
        <w:rPr>
          <w:sz w:val="28"/>
          <w:szCs w:val="28"/>
        </w:rPr>
        <w:t>, в том числе с использованием порталов;</w:t>
      </w:r>
    </w:p>
    <w:p w:rsidR="004B702A" w:rsidRPr="00C85C3A" w:rsidRDefault="004B702A" w:rsidP="004B702A">
      <w:pPr>
        <w:ind w:firstLine="709"/>
        <w:jc w:val="both"/>
        <w:rPr>
          <w:sz w:val="28"/>
          <w:szCs w:val="28"/>
        </w:rPr>
      </w:pPr>
      <w:r w:rsidRPr="00C85C3A">
        <w:rPr>
          <w:sz w:val="28"/>
          <w:szCs w:val="28"/>
        </w:rPr>
        <w:t>4) установление должностных лиц, ответственных за предоставление муниципальной услуги;</w:t>
      </w:r>
    </w:p>
    <w:p w:rsidR="004B702A" w:rsidRPr="00C85C3A" w:rsidRDefault="004B702A" w:rsidP="004B702A">
      <w:pPr>
        <w:ind w:firstLine="709"/>
        <w:jc w:val="both"/>
        <w:rPr>
          <w:sz w:val="28"/>
          <w:szCs w:val="28"/>
        </w:rPr>
      </w:pPr>
      <w:r w:rsidRPr="00C85C3A">
        <w:rPr>
          <w:sz w:val="28"/>
          <w:szCs w:val="28"/>
        </w:rPr>
        <w:t>5) установление и соблюдение требований к помещениям, в которых предоставляется услуга;</w:t>
      </w:r>
    </w:p>
    <w:p w:rsidR="004B702A" w:rsidRPr="00C85C3A" w:rsidRDefault="004B702A" w:rsidP="004B702A">
      <w:pPr>
        <w:ind w:firstLine="709"/>
        <w:jc w:val="both"/>
        <w:rPr>
          <w:sz w:val="28"/>
          <w:szCs w:val="28"/>
        </w:rPr>
      </w:pPr>
      <w:r w:rsidRPr="00C85C3A">
        <w:rPr>
          <w:sz w:val="28"/>
          <w:szCs w:val="28"/>
        </w:rPr>
        <w:lastRenderedPageBreak/>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B702A" w:rsidRPr="00C85C3A" w:rsidRDefault="004B702A" w:rsidP="004B702A">
      <w:pPr>
        <w:widowControl w:val="0"/>
        <w:tabs>
          <w:tab w:val="left" w:pos="851"/>
        </w:tabs>
        <w:ind w:firstLine="567"/>
        <w:jc w:val="both"/>
        <w:rPr>
          <w:sz w:val="28"/>
          <w:szCs w:val="28"/>
        </w:rPr>
      </w:pPr>
      <w:r w:rsidRPr="00C85C3A">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B702A" w:rsidRPr="00C85C3A" w:rsidRDefault="004B702A" w:rsidP="004B702A">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4B702A" w:rsidRPr="00C85C3A" w:rsidRDefault="004B702A" w:rsidP="004B702A">
      <w:pPr>
        <w:widowControl w:val="0"/>
        <w:ind w:firstLine="567"/>
        <w:jc w:val="both"/>
        <w:rPr>
          <w:sz w:val="28"/>
          <w:szCs w:val="28"/>
        </w:rPr>
      </w:pPr>
      <w:r w:rsidRPr="00C85C3A">
        <w:rPr>
          <w:sz w:val="28"/>
          <w:szCs w:val="28"/>
        </w:rPr>
        <w:t>9) отсутствие обоснованных жалоб;</w:t>
      </w:r>
    </w:p>
    <w:p w:rsidR="004B702A" w:rsidRPr="001C131A" w:rsidRDefault="004B702A" w:rsidP="004B702A">
      <w:pPr>
        <w:widowControl w:val="0"/>
        <w:ind w:firstLine="567"/>
        <w:jc w:val="both"/>
        <w:rPr>
          <w:sz w:val="28"/>
          <w:szCs w:val="28"/>
        </w:rPr>
      </w:pPr>
      <w:r w:rsidRPr="001C131A">
        <w:rPr>
          <w:sz w:val="28"/>
          <w:szCs w:val="28"/>
        </w:rPr>
        <w:t>10) доступность информационных материалов.</w:t>
      </w:r>
    </w:p>
    <w:p w:rsidR="004B702A" w:rsidRPr="00F77145" w:rsidRDefault="004B702A" w:rsidP="004B702A">
      <w:pPr>
        <w:spacing w:line="0" w:lineRule="atLeast"/>
        <w:ind w:firstLine="709"/>
        <w:jc w:val="both"/>
        <w:rPr>
          <w:sz w:val="28"/>
          <w:szCs w:val="28"/>
        </w:rPr>
      </w:pPr>
      <w:r w:rsidRPr="00F77145">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F77145">
        <w:rPr>
          <w:bCs/>
          <w:sz w:val="28"/>
          <w:szCs w:val="28"/>
        </w:rPr>
        <w:t>двух и более государственных и (или) муниципальных услуг</w:t>
      </w:r>
      <w:r w:rsidRPr="00F77145">
        <w:rPr>
          <w:sz w:val="28"/>
          <w:szCs w:val="28"/>
        </w:rPr>
        <w:t>.</w:t>
      </w:r>
    </w:p>
    <w:p w:rsidR="004B702A" w:rsidRPr="007833E3" w:rsidRDefault="004B702A" w:rsidP="004B702A">
      <w:pPr>
        <w:spacing w:line="0" w:lineRule="atLeast"/>
        <w:ind w:firstLine="709"/>
        <w:jc w:val="both"/>
        <w:rPr>
          <w:color w:val="FF0000"/>
          <w:sz w:val="28"/>
          <w:szCs w:val="28"/>
        </w:rPr>
      </w:pPr>
    </w:p>
    <w:p w:rsidR="004B702A" w:rsidRPr="001A2E86" w:rsidRDefault="004B702A" w:rsidP="004B702A">
      <w:pPr>
        <w:ind w:firstLine="709"/>
        <w:jc w:val="center"/>
        <w:rPr>
          <w:color w:val="000000"/>
          <w:sz w:val="28"/>
          <w:szCs w:val="28"/>
          <w:shd w:val="clear" w:color="auto" w:fill="FFFFFF"/>
        </w:rPr>
      </w:pPr>
      <w:r w:rsidRPr="001A2E86">
        <w:rPr>
          <w:color w:val="000000"/>
          <w:sz w:val="28"/>
          <w:szCs w:val="28"/>
        </w:rPr>
        <w:t xml:space="preserve">Подраздел 2.18. </w:t>
      </w:r>
      <w:proofErr w:type="gramStart"/>
      <w:r w:rsidRPr="001A2E86">
        <w:rPr>
          <w:color w:val="000000"/>
          <w:sz w:val="28"/>
          <w:szCs w:val="28"/>
          <w:shd w:val="clear" w:color="auto" w:fill="FFFFFF"/>
        </w:rPr>
        <w:t>ПОКАЗАТЕЛИ ДОСТУПНОСТИ И КАЧЕСТВА</w:t>
      </w:r>
      <w:r>
        <w:rPr>
          <w:color w:val="000000"/>
          <w:sz w:val="28"/>
          <w:szCs w:val="28"/>
          <w:shd w:val="clear" w:color="auto" w:fill="FFFFFF"/>
        </w:rPr>
        <w:t xml:space="preserve"> </w:t>
      </w:r>
      <w:r w:rsidRPr="001A2E86">
        <w:rPr>
          <w:color w:val="000000"/>
          <w:sz w:val="28"/>
          <w:szCs w:val="28"/>
          <w:shd w:val="clear" w:color="auto" w:fill="FFFFFF"/>
        </w:rPr>
        <w:t>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w:t>
      </w:r>
      <w:r w:rsidRPr="005D1A2E">
        <w:rPr>
          <w:color w:val="000000"/>
          <w:sz w:val="28"/>
          <w:szCs w:val="28"/>
          <w:highlight w:val="yellow"/>
          <w:shd w:val="clear" w:color="auto" w:fill="FFFFFF"/>
        </w:rPr>
        <w:t>КАН</w:t>
      </w:r>
      <w:r w:rsidRPr="001A2E86">
        <w:rPr>
          <w:color w:val="000000"/>
          <w:sz w:val="28"/>
          <w:szCs w:val="28"/>
          <w:shd w:val="clear" w:color="auto" w:fill="FFFFFF"/>
        </w:rPr>
        <w:t>ИЦИОНЫХ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1A2E86">
        <w:rPr>
          <w:color w:val="000000"/>
          <w:sz w:val="28"/>
          <w:szCs w:val="28"/>
          <w:shd w:val="clear" w:color="auto" w:fill="FFFFFF"/>
        </w:rPr>
        <w:t xml:space="preserve"> МУНИЦИПАЛЬНУЮ УСЛУГУ, ПО ВЫБОРУ ЗАЯВИТЕЛЯ (Э</w:t>
      </w:r>
      <w:r w:rsidRPr="005D1A2E">
        <w:rPr>
          <w:color w:val="000000"/>
          <w:sz w:val="28"/>
          <w:szCs w:val="28"/>
          <w:highlight w:val="yellow"/>
          <w:shd w:val="clear" w:color="auto" w:fill="FFFFFF"/>
        </w:rPr>
        <w:t>КТ</w:t>
      </w:r>
      <w:r w:rsidRPr="001A2E86">
        <w:rPr>
          <w:color w:val="000000"/>
          <w:sz w:val="28"/>
          <w:szCs w:val="28"/>
          <w:shd w:val="clear" w:color="auto" w:fill="FFFFFF"/>
        </w:rPr>
        <w:t xml:space="preserve">ЕРРИТОРИАЛЬНЫЙ ПРИНЦИП), ПОСРЕДСТВОМ ЗАПРОСА О ПРЕДОСТАВЛЕНИИ </w:t>
      </w:r>
      <w:r w:rsidRPr="0098354D">
        <w:rPr>
          <w:color w:val="000000"/>
          <w:sz w:val="28"/>
          <w:szCs w:val="28"/>
          <w:shd w:val="clear" w:color="auto" w:fill="FFFFFF"/>
        </w:rPr>
        <w:t>НЕСКОЛЬКИХ МУНИЦИПАЛЬНЫХ УСЛУГ В МФЦ ПРЕДОСТАВЛЕНИЯ</w:t>
      </w:r>
      <w:r w:rsidRPr="001A2E86">
        <w:rPr>
          <w:color w:val="000000"/>
          <w:sz w:val="28"/>
          <w:szCs w:val="28"/>
          <w:shd w:val="clear" w:color="auto" w:fill="FFFFFF"/>
        </w:rPr>
        <w:t xml:space="preserve"> МУНИЦИПАЛЬНЫХ УСЛУГ, ПРЕДУСМОТРЕННОГО СТАТЬЕЙ 15.1</w:t>
      </w:r>
      <w:r>
        <w:rPr>
          <w:color w:val="000000"/>
          <w:sz w:val="28"/>
          <w:szCs w:val="28"/>
          <w:shd w:val="clear" w:color="auto" w:fill="FFFFFF"/>
        </w:rPr>
        <w:t xml:space="preserve"> </w:t>
      </w:r>
      <w:r w:rsidRPr="001A2E86">
        <w:rPr>
          <w:color w:val="000000"/>
          <w:sz w:val="28"/>
          <w:szCs w:val="28"/>
        </w:rPr>
        <w:t>от 27 ИЮЛЯ</w:t>
      </w:r>
      <w:r>
        <w:rPr>
          <w:color w:val="000000"/>
          <w:sz w:val="28"/>
          <w:szCs w:val="28"/>
        </w:rPr>
        <w:t xml:space="preserve"> </w:t>
      </w:r>
      <w:r w:rsidRPr="001A2E86">
        <w:rPr>
          <w:color w:val="000000"/>
          <w:sz w:val="28"/>
          <w:szCs w:val="28"/>
        </w:rPr>
        <w:t>2010</w:t>
      </w:r>
      <w:r>
        <w:rPr>
          <w:color w:val="000000"/>
          <w:sz w:val="28"/>
          <w:szCs w:val="28"/>
        </w:rPr>
        <w:t xml:space="preserve"> </w:t>
      </w:r>
      <w:r w:rsidRPr="001A2E86">
        <w:rPr>
          <w:color w:val="000000"/>
          <w:sz w:val="28"/>
          <w:szCs w:val="28"/>
        </w:rPr>
        <w:t>ГОДА</w:t>
      </w:r>
      <w:r>
        <w:rPr>
          <w:color w:val="000000"/>
          <w:sz w:val="28"/>
          <w:szCs w:val="28"/>
        </w:rPr>
        <w:t xml:space="preserve"> </w:t>
      </w:r>
      <w:r w:rsidRPr="001A2E86">
        <w:rPr>
          <w:color w:val="000000"/>
          <w:sz w:val="28"/>
          <w:szCs w:val="28"/>
        </w:rPr>
        <w:t>№ 210-ФЗ</w:t>
      </w:r>
      <w:r>
        <w:rPr>
          <w:color w:val="000000"/>
          <w:sz w:val="28"/>
          <w:szCs w:val="28"/>
        </w:rPr>
        <w:t xml:space="preserve"> </w:t>
      </w:r>
      <w:r w:rsidRPr="001A2E86">
        <w:rPr>
          <w:color w:val="000000"/>
          <w:sz w:val="28"/>
          <w:szCs w:val="28"/>
        </w:rPr>
        <w:t>«ОБ ОРГАНИЗАЦИИ</w:t>
      </w:r>
      <w:r>
        <w:rPr>
          <w:color w:val="000000"/>
          <w:sz w:val="28"/>
          <w:szCs w:val="28"/>
        </w:rPr>
        <w:t xml:space="preserve"> </w:t>
      </w:r>
      <w:r w:rsidRPr="001A2E86">
        <w:rPr>
          <w:color w:val="000000"/>
          <w:sz w:val="28"/>
          <w:szCs w:val="28"/>
        </w:rPr>
        <w:t>ПРЕДОСТАВЛЕНИЯ ГОСУДАРСТВЕННЫХ И МУНИЦИПАЛЬНЫХ УСЛУГ»</w:t>
      </w:r>
      <w:r w:rsidRPr="001A2E86">
        <w:rPr>
          <w:color w:val="000000"/>
          <w:sz w:val="28"/>
          <w:szCs w:val="28"/>
          <w:shd w:val="clear" w:color="auto" w:fill="FFFFFF"/>
        </w:rPr>
        <w:t xml:space="preserve"> (ДАЛЕЕ – КОМПЛЕКСНЫЙ ЗАПРОС).</w:t>
      </w:r>
    </w:p>
    <w:p w:rsidR="004B702A" w:rsidRPr="001A2E86" w:rsidRDefault="004B702A" w:rsidP="004B702A">
      <w:pPr>
        <w:ind w:firstLine="709"/>
        <w:jc w:val="both"/>
        <w:rPr>
          <w:color w:val="000000"/>
          <w:sz w:val="28"/>
          <w:szCs w:val="28"/>
          <w:shd w:val="clear" w:color="auto" w:fill="FFFFFF"/>
        </w:rPr>
      </w:pPr>
    </w:p>
    <w:p w:rsidR="004B702A" w:rsidRPr="007F787E" w:rsidRDefault="004B702A" w:rsidP="004B702A">
      <w:pPr>
        <w:spacing w:line="0" w:lineRule="atLeast"/>
        <w:ind w:firstLine="709"/>
        <w:jc w:val="both"/>
        <w:rPr>
          <w:color w:val="000000"/>
          <w:sz w:val="28"/>
          <w:szCs w:val="28"/>
        </w:rPr>
      </w:pPr>
      <w:r w:rsidRPr="001C131A">
        <w:rPr>
          <w:sz w:val="28"/>
          <w:szCs w:val="28"/>
        </w:rPr>
        <w:t>2.18.1.</w:t>
      </w:r>
      <w:r>
        <w:rPr>
          <w:sz w:val="28"/>
          <w:szCs w:val="28"/>
        </w:rPr>
        <w:t xml:space="preserve"> Заявителю</w:t>
      </w:r>
      <w:r w:rsidRPr="001C131A">
        <w:rPr>
          <w:sz w:val="28"/>
          <w:szCs w:val="28"/>
        </w:rPr>
        <w:t xml:space="preserve"> обеспечивается возможность предоставления нескольких муниципальных услуг в МФЦ, в соответствии</w:t>
      </w:r>
      <w:r w:rsidRPr="007F787E">
        <w:rPr>
          <w:color w:val="000000"/>
          <w:sz w:val="28"/>
          <w:szCs w:val="28"/>
        </w:rPr>
        <w:t xml:space="preserve"> со статьей 15.1 Федерального закона</w:t>
      </w:r>
      <w:r>
        <w:rPr>
          <w:color w:val="000000"/>
          <w:sz w:val="28"/>
          <w:szCs w:val="28"/>
        </w:rPr>
        <w:t xml:space="preserve"> </w:t>
      </w:r>
      <w:r w:rsidRPr="005E33B7">
        <w:rPr>
          <w:iCs/>
          <w:sz w:val="28"/>
          <w:szCs w:val="28"/>
        </w:rPr>
        <w:t xml:space="preserve">№ 210-ФЗ </w:t>
      </w:r>
      <w:r w:rsidRPr="005E33B7">
        <w:rPr>
          <w:sz w:val="28"/>
          <w:szCs w:val="28"/>
        </w:rPr>
        <w:t>раздела «Стандарт предоставления государственной (муниципальной) услуги»</w:t>
      </w:r>
      <w:r w:rsidRPr="007F787E">
        <w:rPr>
          <w:color w:val="000000"/>
          <w:sz w:val="28"/>
          <w:szCs w:val="28"/>
        </w:rPr>
        <w:t xml:space="preserve"> (далее – комплексный запрос).</w:t>
      </w:r>
    </w:p>
    <w:p w:rsidR="004B702A" w:rsidRDefault="004B702A" w:rsidP="004B702A">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B702A" w:rsidRPr="0098354D" w:rsidRDefault="004B702A" w:rsidP="004B702A">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муниципальной услуги, направляются в Уполномоченный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4B702A" w:rsidRPr="001C131A" w:rsidRDefault="004B702A" w:rsidP="004B702A">
      <w:pPr>
        <w:spacing w:line="0" w:lineRule="atLeast"/>
        <w:ind w:firstLine="709"/>
        <w:jc w:val="both"/>
        <w:rPr>
          <w:sz w:val="28"/>
          <w:szCs w:val="28"/>
        </w:rPr>
      </w:pPr>
      <w:r w:rsidRPr="0098354D">
        <w:rPr>
          <w:color w:val="000000"/>
          <w:sz w:val="28"/>
          <w:szCs w:val="28"/>
        </w:rPr>
        <w:lastRenderedPageBreak/>
        <w:t>Направление МФЦ заявлений</w:t>
      </w:r>
      <w:r w:rsidRPr="007F787E">
        <w:rPr>
          <w:color w:val="000000"/>
          <w:sz w:val="28"/>
          <w:szCs w:val="28"/>
        </w:rPr>
        <w:t xml:space="preserve">, а также </w:t>
      </w:r>
      <w:proofErr w:type="gramStart"/>
      <w:r w:rsidRPr="007F787E">
        <w:rPr>
          <w:color w:val="000000"/>
          <w:sz w:val="28"/>
          <w:szCs w:val="28"/>
        </w:rPr>
        <w:t>указанных</w:t>
      </w:r>
      <w:proofErr w:type="gramEnd"/>
      <w:r w:rsidRPr="007F787E">
        <w:rPr>
          <w:color w:val="000000"/>
          <w:sz w:val="28"/>
          <w:szCs w:val="28"/>
        </w:rPr>
        <w:t xml:space="preserve"> в части 4 статьи 15.1 статьи Федерального закона </w:t>
      </w:r>
      <w:r w:rsidRPr="009953A4">
        <w:rPr>
          <w:iCs/>
          <w:sz w:val="28"/>
          <w:szCs w:val="28"/>
        </w:rPr>
        <w:t xml:space="preserve">№ 210-ФЗ </w:t>
      </w:r>
      <w:r>
        <w:rPr>
          <w:color w:val="000000"/>
          <w:sz w:val="28"/>
          <w:szCs w:val="28"/>
        </w:rPr>
        <w:t>документов в у</w:t>
      </w:r>
      <w:r w:rsidRPr="007F787E">
        <w:rPr>
          <w:color w:val="000000"/>
          <w:sz w:val="28"/>
          <w:szCs w:val="28"/>
        </w:rPr>
        <w:t xml:space="preserve">полномоченный орган, осуществляется не позднее одного </w:t>
      </w:r>
      <w:r w:rsidRPr="001C131A">
        <w:rPr>
          <w:sz w:val="28"/>
          <w:szCs w:val="28"/>
        </w:rPr>
        <w:t>рабочего дня, следующего за днем получения комплексного запроса.</w:t>
      </w:r>
    </w:p>
    <w:p w:rsidR="004B702A" w:rsidRPr="001C131A" w:rsidRDefault="004B702A" w:rsidP="004B702A">
      <w:pPr>
        <w:shd w:val="clear" w:color="auto" w:fill="FFFFFF"/>
        <w:spacing w:line="332" w:lineRule="atLeast"/>
        <w:ind w:firstLine="540"/>
        <w:jc w:val="both"/>
        <w:rPr>
          <w:sz w:val="28"/>
          <w:szCs w:val="28"/>
        </w:rPr>
      </w:pPr>
      <w:proofErr w:type="gramStart"/>
      <w:r w:rsidRPr="001C131A">
        <w:rPr>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Pr>
          <w:sz w:val="28"/>
          <w:szCs w:val="28"/>
        </w:rPr>
        <w:t>услуги, заявления, подписанные у</w:t>
      </w:r>
      <w:r w:rsidRPr="001C131A">
        <w:rPr>
          <w:sz w:val="28"/>
          <w:szCs w:val="28"/>
        </w:rPr>
        <w:t>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C131A">
        <w:rPr>
          <w:sz w:val="28"/>
          <w:szCs w:val="28"/>
        </w:rPr>
        <w:t xml:space="preserve"> При этом не требуются составление и подписание </w:t>
      </w:r>
      <w:proofErr w:type="gramStart"/>
      <w:r w:rsidRPr="001C131A">
        <w:rPr>
          <w:sz w:val="28"/>
          <w:szCs w:val="28"/>
        </w:rPr>
        <w:t>таких</w:t>
      </w:r>
      <w:proofErr w:type="gramEnd"/>
      <w:r w:rsidRPr="001C131A">
        <w:rPr>
          <w:sz w:val="28"/>
          <w:szCs w:val="28"/>
        </w:rPr>
        <w:t xml:space="preserve"> заявлений заявителем.</w:t>
      </w:r>
    </w:p>
    <w:p w:rsidR="004B702A" w:rsidRPr="001C131A" w:rsidRDefault="004B702A" w:rsidP="004B702A">
      <w:pPr>
        <w:shd w:val="clear" w:color="auto" w:fill="FFFFFF"/>
        <w:spacing w:line="332" w:lineRule="atLeast"/>
        <w:ind w:firstLine="540"/>
        <w:jc w:val="both"/>
        <w:rPr>
          <w:sz w:val="28"/>
          <w:szCs w:val="28"/>
        </w:rPr>
      </w:pPr>
      <w:r w:rsidRPr="001C131A">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B702A" w:rsidRPr="0098354D" w:rsidRDefault="004B702A" w:rsidP="004B702A">
      <w:pPr>
        <w:shd w:val="clear" w:color="auto" w:fill="FFFFFF"/>
        <w:spacing w:line="332" w:lineRule="atLeast"/>
        <w:ind w:firstLine="540"/>
        <w:jc w:val="both"/>
        <w:rPr>
          <w:sz w:val="28"/>
          <w:szCs w:val="28"/>
        </w:rPr>
      </w:pPr>
      <w:r w:rsidRPr="001C131A">
        <w:rPr>
          <w:sz w:val="28"/>
          <w:szCs w:val="28"/>
        </w:rPr>
        <w:t xml:space="preserve">2.18.3. При приеме комплексного запроса у </w:t>
      </w:r>
      <w:r w:rsidRPr="0098354D">
        <w:rPr>
          <w:sz w:val="28"/>
          <w:szCs w:val="28"/>
        </w:rPr>
        <w:t>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B702A" w:rsidRPr="001C131A" w:rsidRDefault="004B702A" w:rsidP="004B702A">
      <w:pPr>
        <w:shd w:val="clear" w:color="auto" w:fill="FFFFFF"/>
        <w:spacing w:line="332" w:lineRule="atLeast"/>
        <w:ind w:firstLine="540"/>
        <w:jc w:val="both"/>
        <w:rPr>
          <w:sz w:val="28"/>
          <w:szCs w:val="28"/>
        </w:rPr>
      </w:pPr>
      <w:r w:rsidRPr="0098354D">
        <w:rPr>
          <w:sz w:val="28"/>
          <w:szCs w:val="28"/>
        </w:rPr>
        <w:t xml:space="preserve">2.18.4. </w:t>
      </w:r>
      <w:proofErr w:type="gramStart"/>
      <w:r w:rsidRPr="0098354D">
        <w:rPr>
          <w:sz w:val="28"/>
          <w:szCs w:val="28"/>
        </w:rPr>
        <w:t>Одновременно с комплексным запросом подает в МФЦ</w:t>
      </w:r>
      <w:r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7" w:history="1">
        <w:r w:rsidRPr="001C131A">
          <w:rPr>
            <w:sz w:val="28"/>
            <w:szCs w:val="28"/>
          </w:rPr>
          <w:t>пункта 2 части 1 статьи 7</w:t>
        </w:r>
      </w:hyperlink>
      <w:r w:rsidRPr="001C131A">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1C131A">
        <w:rPr>
          <w:sz w:val="28"/>
          <w:szCs w:val="28"/>
        </w:rPr>
        <w:t xml:space="preserve"> по результатам предоставления заявителю иных указанных в комплексном запросе муниципальных услуг. </w:t>
      </w:r>
    </w:p>
    <w:p w:rsidR="004B702A" w:rsidRPr="001C131A" w:rsidRDefault="004B702A" w:rsidP="004B702A">
      <w:pPr>
        <w:shd w:val="clear" w:color="auto" w:fill="FFFFFF"/>
        <w:spacing w:line="332" w:lineRule="atLeast"/>
        <w:ind w:firstLine="540"/>
        <w:jc w:val="both"/>
        <w:rPr>
          <w:sz w:val="28"/>
          <w:szCs w:val="28"/>
        </w:rPr>
      </w:pPr>
      <w:proofErr w:type="gramStart"/>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8" w:history="1">
        <w:r w:rsidRPr="001C131A">
          <w:rPr>
            <w:sz w:val="28"/>
            <w:szCs w:val="28"/>
          </w:rPr>
          <w:t>части 2 статьи 1</w:t>
        </w:r>
      </w:hyperlink>
      <w:r w:rsidRPr="001C131A">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roofErr w:type="gramEnd"/>
    </w:p>
    <w:p w:rsidR="004B702A" w:rsidRPr="001C131A" w:rsidRDefault="004B702A" w:rsidP="004B702A">
      <w:pPr>
        <w:shd w:val="clear" w:color="auto" w:fill="FFFFFF"/>
        <w:spacing w:line="332" w:lineRule="atLeast"/>
        <w:ind w:firstLine="540"/>
        <w:jc w:val="both"/>
        <w:rPr>
          <w:sz w:val="28"/>
          <w:szCs w:val="28"/>
        </w:rPr>
      </w:pPr>
      <w:r w:rsidRPr="001C131A">
        <w:rPr>
          <w:sz w:val="28"/>
          <w:szCs w:val="28"/>
        </w:rPr>
        <w:t>2.18.5. </w:t>
      </w:r>
      <w:hyperlink r:id="rId9" w:history="1">
        <w:r w:rsidRPr="001C131A">
          <w:rPr>
            <w:sz w:val="28"/>
            <w:szCs w:val="28"/>
          </w:rPr>
          <w:t>Примерная форма</w:t>
        </w:r>
      </w:hyperlink>
      <w:r w:rsidRPr="001C131A">
        <w:rPr>
          <w:sz w:val="28"/>
          <w:szCs w:val="28"/>
        </w:rPr>
        <w:t> комплексного запроса, а также </w:t>
      </w:r>
      <w:hyperlink r:id="rId10" w:history="1">
        <w:r w:rsidRPr="001C131A">
          <w:rPr>
            <w:sz w:val="28"/>
            <w:szCs w:val="28"/>
          </w:rPr>
          <w:t>порядок</w:t>
        </w:r>
      </w:hyperlink>
      <w:r w:rsidRPr="001C131A">
        <w:rPr>
          <w:sz w:val="28"/>
          <w:szCs w:val="28"/>
        </w:rPr>
        <w:t> хранения МФЦ ком</w:t>
      </w:r>
      <w:r>
        <w:rPr>
          <w:sz w:val="28"/>
          <w:szCs w:val="28"/>
        </w:rPr>
        <w:t>плексного запроса определяется у</w:t>
      </w:r>
      <w:r w:rsidRPr="001C131A">
        <w:rPr>
          <w:sz w:val="28"/>
          <w:szCs w:val="28"/>
        </w:rPr>
        <w:t>полномоченным Правительством Российской Федерации федеральным органом исполнительной власти.</w:t>
      </w:r>
    </w:p>
    <w:p w:rsidR="004B702A" w:rsidRPr="001C131A" w:rsidRDefault="004B702A" w:rsidP="004B702A">
      <w:pPr>
        <w:shd w:val="clear" w:color="auto" w:fill="FFFFFF"/>
        <w:spacing w:line="332" w:lineRule="atLeast"/>
        <w:ind w:firstLine="540"/>
        <w:jc w:val="both"/>
        <w:rPr>
          <w:sz w:val="28"/>
          <w:szCs w:val="28"/>
        </w:rPr>
      </w:pPr>
      <w:r w:rsidRPr="001C131A">
        <w:rPr>
          <w:sz w:val="28"/>
          <w:szCs w:val="28"/>
        </w:rPr>
        <w:t xml:space="preserve">2.18.6. Направление МФЦ заявлений, а также </w:t>
      </w:r>
      <w:proofErr w:type="gramStart"/>
      <w:r w:rsidRPr="001C131A">
        <w:rPr>
          <w:sz w:val="28"/>
          <w:szCs w:val="28"/>
        </w:rPr>
        <w:t>указанных</w:t>
      </w:r>
      <w:proofErr w:type="gramEnd"/>
      <w:r w:rsidRPr="001C131A">
        <w:rPr>
          <w:sz w:val="28"/>
          <w:szCs w:val="28"/>
        </w:rPr>
        <w:t xml:space="preserve"> в </w:t>
      </w:r>
      <w:hyperlink r:id="rId11" w:history="1">
        <w:r w:rsidRPr="001C131A">
          <w:rPr>
            <w:sz w:val="28"/>
            <w:szCs w:val="28"/>
          </w:rPr>
          <w:t>части 2.18.4</w:t>
        </w:r>
      </w:hyperlink>
      <w:r w:rsidRPr="001C131A">
        <w:rPr>
          <w:sz w:val="28"/>
          <w:szCs w:val="28"/>
        </w:rPr>
        <w:t xml:space="preserve"> подразделе 2.18. раздела </w:t>
      </w:r>
      <w:r w:rsidRPr="001C131A">
        <w:rPr>
          <w:sz w:val="28"/>
          <w:szCs w:val="28"/>
          <w:lang w:val="en-US"/>
        </w:rPr>
        <w:t>II</w:t>
      </w:r>
      <w:r w:rsidRPr="001C131A">
        <w:rPr>
          <w:sz w:val="28"/>
          <w:szCs w:val="28"/>
        </w:rPr>
        <w:t xml:space="preserve">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B702A" w:rsidRPr="001C131A" w:rsidRDefault="004B702A" w:rsidP="004B702A">
      <w:pPr>
        <w:shd w:val="clear" w:color="auto" w:fill="FFFFFF"/>
        <w:spacing w:line="332" w:lineRule="atLeast"/>
        <w:ind w:firstLine="540"/>
        <w:jc w:val="both"/>
        <w:rPr>
          <w:sz w:val="28"/>
          <w:szCs w:val="28"/>
        </w:rPr>
      </w:pPr>
      <w:r w:rsidRPr="001C131A">
        <w:rPr>
          <w:sz w:val="28"/>
          <w:szCs w:val="28"/>
        </w:rPr>
        <w:lastRenderedPageBreak/>
        <w:t>2.18.7. В случае</w:t>
      </w:r>
      <w:proofErr w:type="gramStart"/>
      <w:r w:rsidRPr="001C131A">
        <w:rPr>
          <w:sz w:val="28"/>
          <w:szCs w:val="28"/>
        </w:rPr>
        <w:t>,</w:t>
      </w:r>
      <w:proofErr w:type="gramEnd"/>
      <w:r w:rsidRPr="001C131A">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w:t>
      </w:r>
      <w:bookmarkStart w:id="6" w:name="_GoBack"/>
      <w:r w:rsidRPr="001C131A">
        <w:rPr>
          <w:sz w:val="28"/>
          <w:szCs w:val="28"/>
        </w:rPr>
        <w:t>рабоч</w:t>
      </w:r>
      <w:bookmarkEnd w:id="6"/>
      <w:r w:rsidRPr="001C131A">
        <w:rPr>
          <w:sz w:val="28"/>
          <w:szCs w:val="28"/>
        </w:rPr>
        <w:t xml:space="preserve">его дня, следующего за днем получения МФЦ таких сведений, документов и (или) информации. </w:t>
      </w:r>
    </w:p>
    <w:p w:rsidR="004B702A" w:rsidRPr="001C131A" w:rsidRDefault="004B702A" w:rsidP="004B702A">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B702A" w:rsidRPr="001C131A" w:rsidRDefault="004B702A" w:rsidP="004B702A">
      <w:pPr>
        <w:shd w:val="clear" w:color="auto" w:fill="FFFFFF"/>
        <w:spacing w:line="332" w:lineRule="atLeast"/>
        <w:ind w:firstLine="540"/>
        <w:jc w:val="both"/>
        <w:rPr>
          <w:sz w:val="28"/>
          <w:szCs w:val="28"/>
        </w:rPr>
      </w:pPr>
      <w:r w:rsidRPr="001C131A">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B702A" w:rsidRDefault="004B702A" w:rsidP="004B702A">
      <w:pPr>
        <w:shd w:val="clear" w:color="auto" w:fill="FFFFFF"/>
        <w:spacing w:line="332" w:lineRule="atLeast"/>
        <w:ind w:firstLine="540"/>
        <w:jc w:val="both"/>
        <w:rPr>
          <w:sz w:val="28"/>
          <w:szCs w:val="28"/>
        </w:rPr>
      </w:pPr>
      <w:r w:rsidRPr="001C131A">
        <w:rPr>
          <w:sz w:val="28"/>
          <w:szCs w:val="28"/>
        </w:rPr>
        <w:t xml:space="preserve">2.18.9. МФЦ </w:t>
      </w:r>
      <w:proofErr w:type="gramStart"/>
      <w:r w:rsidRPr="001C131A">
        <w:rPr>
          <w:sz w:val="28"/>
          <w:szCs w:val="28"/>
        </w:rPr>
        <w:t>обязан</w:t>
      </w:r>
      <w:proofErr w:type="gramEnd"/>
      <w:r w:rsidRPr="001C131A">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4B702A" w:rsidRPr="001C131A" w:rsidRDefault="004B702A" w:rsidP="004B702A">
      <w:pPr>
        <w:shd w:val="clear" w:color="auto" w:fill="FFFFFF"/>
        <w:spacing w:line="332" w:lineRule="atLeast"/>
        <w:ind w:firstLine="540"/>
        <w:jc w:val="both"/>
        <w:rPr>
          <w:sz w:val="28"/>
          <w:szCs w:val="28"/>
        </w:rPr>
      </w:pPr>
      <w:r w:rsidRPr="001C131A">
        <w:rPr>
          <w:sz w:val="28"/>
          <w:szCs w:val="28"/>
        </w:rPr>
        <w:t xml:space="preserve">МФЦ </w:t>
      </w:r>
      <w:proofErr w:type="gramStart"/>
      <w:r w:rsidRPr="001C131A">
        <w:rPr>
          <w:sz w:val="28"/>
          <w:szCs w:val="28"/>
        </w:rPr>
        <w:t>обязан</w:t>
      </w:r>
      <w:proofErr w:type="gramEnd"/>
      <w:r w:rsidRPr="001C131A">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B702A" w:rsidRPr="001C131A" w:rsidRDefault="004B702A" w:rsidP="004B702A">
      <w:pPr>
        <w:shd w:val="clear" w:color="auto" w:fill="FFFFFF"/>
        <w:spacing w:line="332" w:lineRule="atLeast"/>
        <w:ind w:firstLine="540"/>
        <w:jc w:val="both"/>
        <w:rPr>
          <w:sz w:val="28"/>
          <w:szCs w:val="28"/>
        </w:rPr>
      </w:pPr>
      <w:r w:rsidRPr="001C131A">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4B702A" w:rsidRPr="001C131A" w:rsidRDefault="004B702A" w:rsidP="004B702A">
      <w:pPr>
        <w:shd w:val="clear" w:color="auto" w:fill="FFFFFF"/>
        <w:spacing w:line="332" w:lineRule="atLeast"/>
        <w:ind w:firstLine="540"/>
        <w:jc w:val="both"/>
        <w:rPr>
          <w:sz w:val="28"/>
          <w:szCs w:val="28"/>
        </w:rPr>
      </w:pPr>
      <w:r w:rsidRPr="001C131A">
        <w:rPr>
          <w:sz w:val="28"/>
          <w:szCs w:val="28"/>
        </w:rPr>
        <w:t>Указанная информация предоставляется МФЦ:</w:t>
      </w:r>
    </w:p>
    <w:p w:rsidR="004B702A" w:rsidRPr="001C131A" w:rsidRDefault="004B702A" w:rsidP="004B702A">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4B702A" w:rsidRPr="001C131A" w:rsidRDefault="004B702A" w:rsidP="004B702A">
      <w:pPr>
        <w:shd w:val="clear" w:color="auto" w:fill="FFFFFF"/>
        <w:spacing w:line="332" w:lineRule="atLeast"/>
        <w:ind w:firstLine="540"/>
        <w:jc w:val="both"/>
        <w:rPr>
          <w:sz w:val="28"/>
          <w:szCs w:val="28"/>
        </w:rPr>
      </w:pPr>
      <w:r w:rsidRPr="001C131A">
        <w:rPr>
          <w:sz w:val="28"/>
          <w:szCs w:val="28"/>
        </w:rPr>
        <w:t>2) по телефону;</w:t>
      </w:r>
    </w:p>
    <w:p w:rsidR="004B702A" w:rsidRPr="001C131A" w:rsidRDefault="004B702A" w:rsidP="004B702A">
      <w:pPr>
        <w:shd w:val="clear" w:color="auto" w:fill="FFFFFF"/>
        <w:spacing w:line="332" w:lineRule="atLeast"/>
        <w:ind w:firstLine="540"/>
        <w:jc w:val="both"/>
        <w:rPr>
          <w:sz w:val="28"/>
          <w:szCs w:val="28"/>
        </w:rPr>
      </w:pPr>
      <w:r w:rsidRPr="001C131A">
        <w:rPr>
          <w:sz w:val="28"/>
          <w:szCs w:val="28"/>
        </w:rPr>
        <w:t>3) по электронной почте.</w:t>
      </w:r>
    </w:p>
    <w:p w:rsidR="004B702A" w:rsidRPr="001C131A" w:rsidRDefault="004B702A" w:rsidP="004B702A">
      <w:pPr>
        <w:shd w:val="clear" w:color="auto" w:fill="FFFFFF"/>
        <w:spacing w:line="332" w:lineRule="atLeast"/>
        <w:ind w:firstLine="540"/>
        <w:jc w:val="both"/>
        <w:rPr>
          <w:sz w:val="28"/>
          <w:szCs w:val="28"/>
        </w:rPr>
      </w:pPr>
      <w:r w:rsidRPr="001C131A">
        <w:rPr>
          <w:sz w:val="28"/>
          <w:szCs w:val="28"/>
        </w:rPr>
        <w:t xml:space="preserve">2.18.11. </w:t>
      </w:r>
      <w:proofErr w:type="gramStart"/>
      <w:r w:rsidRPr="001C131A">
        <w:rPr>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w:t>
      </w:r>
      <w:r w:rsidRPr="001C131A">
        <w:rPr>
          <w:sz w:val="28"/>
          <w:szCs w:val="28"/>
        </w:rPr>
        <w:lastRenderedPageBreak/>
        <w:t>заявителю не позднее рабочего дня, следующего за днем получения МФЦ указанного запроса.</w:t>
      </w:r>
      <w:proofErr w:type="gramEnd"/>
    </w:p>
    <w:p w:rsidR="004B702A" w:rsidRPr="001C131A" w:rsidRDefault="004B702A" w:rsidP="004B702A">
      <w:pPr>
        <w:shd w:val="clear" w:color="auto" w:fill="FFFFFF"/>
        <w:spacing w:line="332" w:lineRule="atLeast"/>
        <w:ind w:firstLine="540"/>
        <w:jc w:val="both"/>
        <w:rPr>
          <w:sz w:val="28"/>
          <w:szCs w:val="28"/>
        </w:rPr>
      </w:pPr>
      <w:r w:rsidRPr="001C131A">
        <w:rPr>
          <w:sz w:val="28"/>
          <w:szCs w:val="28"/>
        </w:rPr>
        <w:t xml:space="preserve">2.18.12. В случае поступления в МФЦ документов, </w:t>
      </w:r>
      <w:proofErr w:type="gramStart"/>
      <w:r w:rsidRPr="001C131A">
        <w:rPr>
          <w:sz w:val="28"/>
          <w:szCs w:val="28"/>
        </w:rPr>
        <w:t>являющихся</w:t>
      </w:r>
      <w:proofErr w:type="gramEnd"/>
      <w:r w:rsidRPr="001C131A">
        <w:rPr>
          <w:sz w:val="28"/>
          <w:szCs w:val="28"/>
        </w:rPr>
        <w:t xml:space="preserve">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4B702A" w:rsidRPr="001C131A" w:rsidRDefault="004B702A" w:rsidP="004B702A">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B702A" w:rsidRPr="00C71141" w:rsidRDefault="004B702A" w:rsidP="004B702A">
      <w:pPr>
        <w:shd w:val="clear" w:color="auto" w:fill="FFFFFF"/>
        <w:spacing w:line="332" w:lineRule="atLeast"/>
        <w:ind w:firstLine="540"/>
        <w:jc w:val="both"/>
        <w:rPr>
          <w:color w:val="0070C0"/>
          <w:sz w:val="28"/>
          <w:szCs w:val="28"/>
        </w:rPr>
      </w:pPr>
    </w:p>
    <w:p w:rsidR="004B702A" w:rsidRPr="0098354D" w:rsidRDefault="004B702A" w:rsidP="004B702A">
      <w:pPr>
        <w:ind w:firstLine="709"/>
        <w:jc w:val="center"/>
        <w:rPr>
          <w:sz w:val="28"/>
          <w:szCs w:val="28"/>
          <w:shd w:val="clear" w:color="auto" w:fill="FFFFFF"/>
        </w:rPr>
      </w:pPr>
      <w:r w:rsidRPr="0098354D">
        <w:rPr>
          <w:sz w:val="28"/>
          <w:szCs w:val="28"/>
        </w:rPr>
        <w:t xml:space="preserve">Подраздел 2.19. </w:t>
      </w:r>
      <w:r w:rsidRPr="0098354D">
        <w:rPr>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B702A" w:rsidRPr="001A2E86" w:rsidRDefault="004B702A" w:rsidP="004B702A">
      <w:pPr>
        <w:ind w:firstLine="709"/>
        <w:jc w:val="center"/>
        <w:rPr>
          <w:color w:val="000000"/>
          <w:sz w:val="28"/>
          <w:szCs w:val="28"/>
          <w:shd w:val="clear" w:color="auto" w:fill="FFFFFF"/>
        </w:rPr>
      </w:pPr>
    </w:p>
    <w:p w:rsidR="004B702A" w:rsidRPr="0098354D" w:rsidRDefault="004B702A" w:rsidP="004B702A">
      <w:pPr>
        <w:spacing w:line="0" w:lineRule="atLeast"/>
        <w:ind w:firstLine="709"/>
        <w:jc w:val="both"/>
        <w:rPr>
          <w:color w:val="000000"/>
          <w:sz w:val="28"/>
          <w:szCs w:val="28"/>
        </w:rPr>
      </w:pPr>
      <w:r w:rsidRPr="0098354D">
        <w:rPr>
          <w:color w:val="000000"/>
          <w:sz w:val="28"/>
          <w:szCs w:val="28"/>
        </w:rPr>
        <w:t xml:space="preserve">2.19.1. 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B702A" w:rsidRDefault="004B702A" w:rsidP="004B702A">
      <w:pPr>
        <w:ind w:firstLine="567"/>
        <w:jc w:val="both"/>
        <w:rPr>
          <w:color w:val="000000"/>
          <w:sz w:val="28"/>
          <w:szCs w:val="28"/>
        </w:rPr>
      </w:pPr>
      <w:r w:rsidRPr="0098354D">
        <w:rPr>
          <w:color w:val="000000"/>
          <w:sz w:val="28"/>
          <w:szCs w:val="28"/>
        </w:rPr>
        <w:t xml:space="preserve">2.19.2. </w:t>
      </w:r>
      <w:proofErr w:type="gramStart"/>
      <w:r w:rsidRPr="0098354D">
        <w:rPr>
          <w:color w:val="000000"/>
          <w:sz w:val="28"/>
          <w:szCs w:val="28"/>
        </w:rPr>
        <w:t>При предоставлении муниципальной услуги по экстерриториальному</w:t>
      </w:r>
      <w:r w:rsidRPr="001A2E86">
        <w:rPr>
          <w:color w:val="000000"/>
          <w:sz w:val="28"/>
          <w:szCs w:val="28"/>
        </w:rPr>
        <w:t xml:space="preserve"> принципу заявители</w:t>
      </w:r>
      <w:r>
        <w:rPr>
          <w:color w:val="000000"/>
          <w:sz w:val="28"/>
          <w:szCs w:val="28"/>
        </w:rPr>
        <w:t xml:space="preserve"> </w:t>
      </w:r>
      <w:r w:rsidRPr="001A2E86">
        <w:rPr>
          <w:color w:val="000000"/>
          <w:sz w:val="28"/>
          <w:szCs w:val="28"/>
        </w:rPr>
        <w:t>имеют право на обращение в любой МФЦ</w:t>
      </w:r>
      <w:r>
        <w:rPr>
          <w:color w:val="000000"/>
          <w:sz w:val="28"/>
          <w:szCs w:val="28"/>
        </w:rPr>
        <w:t xml:space="preserve"> </w:t>
      </w:r>
      <w:r w:rsidRPr="001A2E86">
        <w:rPr>
          <w:color w:val="000000"/>
          <w:sz w:val="28"/>
          <w:szCs w:val="28"/>
        </w:rPr>
        <w:t xml:space="preserve">в пределах территории Краснодарского края, </w:t>
      </w:r>
      <w:r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Pr>
          <w:color w:val="000000"/>
          <w:sz w:val="28"/>
          <w:szCs w:val="28"/>
        </w:rPr>
        <w:t>МФЦ</w:t>
      </w:r>
      <w:r w:rsidRPr="0075486A">
        <w:rPr>
          <w:color w:val="000000"/>
          <w:sz w:val="28"/>
          <w:szCs w:val="28"/>
        </w:rPr>
        <w:t xml:space="preserve"> в пределах территории Краснодарского края на основании соглашений о взаимодействии</w:t>
      </w:r>
      <w:proofErr w:type="gramEnd"/>
      <w:r w:rsidRPr="0075486A">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4B702A" w:rsidRPr="001C131A" w:rsidRDefault="004B702A" w:rsidP="004B702A">
      <w:pPr>
        <w:ind w:firstLine="709"/>
        <w:jc w:val="both"/>
        <w:rPr>
          <w:sz w:val="28"/>
          <w:szCs w:val="28"/>
        </w:rPr>
      </w:pPr>
      <w:r w:rsidRPr="001C131A">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B702A" w:rsidRPr="001C131A" w:rsidRDefault="004B702A" w:rsidP="004B702A">
      <w:pPr>
        <w:ind w:firstLine="709"/>
        <w:jc w:val="both"/>
        <w:rPr>
          <w:sz w:val="28"/>
          <w:szCs w:val="28"/>
        </w:rPr>
      </w:pPr>
      <w:r w:rsidRPr="001C131A">
        <w:rPr>
          <w:sz w:val="28"/>
          <w:szCs w:val="28"/>
        </w:rPr>
        <w:t xml:space="preserve">в </w:t>
      </w:r>
      <w:r w:rsidRPr="001C131A">
        <w:rPr>
          <w:spacing w:val="-4"/>
          <w:sz w:val="28"/>
          <w:szCs w:val="28"/>
        </w:rPr>
        <w:t>Уполномоченный орган</w:t>
      </w:r>
      <w:r w:rsidRPr="001C131A">
        <w:rPr>
          <w:sz w:val="28"/>
          <w:szCs w:val="28"/>
        </w:rPr>
        <w:t>;</w:t>
      </w:r>
    </w:p>
    <w:p w:rsidR="004B702A" w:rsidRPr="001C131A" w:rsidRDefault="004B702A" w:rsidP="004B702A">
      <w:pPr>
        <w:ind w:firstLine="709"/>
        <w:jc w:val="both"/>
        <w:rPr>
          <w:sz w:val="28"/>
          <w:szCs w:val="28"/>
        </w:rPr>
      </w:pPr>
      <w:r w:rsidRPr="001C131A">
        <w:rPr>
          <w:sz w:val="28"/>
          <w:szCs w:val="28"/>
        </w:rPr>
        <w:t>через МФЦ в Уполномоченный орган;</w:t>
      </w:r>
    </w:p>
    <w:p w:rsidR="004B702A" w:rsidRPr="00CE5BC1" w:rsidRDefault="004B702A" w:rsidP="004B702A">
      <w:pPr>
        <w:widowControl w:val="0"/>
        <w:autoSpaceDE w:val="0"/>
        <w:autoSpaceDN w:val="0"/>
        <w:adjustRightInd w:val="0"/>
        <w:ind w:firstLine="567"/>
        <w:jc w:val="both"/>
        <w:rPr>
          <w:spacing w:val="-4"/>
          <w:sz w:val="28"/>
          <w:szCs w:val="28"/>
        </w:rPr>
      </w:pPr>
      <w:r w:rsidRPr="0098354D">
        <w:rPr>
          <w:sz w:val="28"/>
          <w:szCs w:val="28"/>
        </w:rPr>
        <w:lastRenderedPageBreak/>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4B702A" w:rsidRPr="00CE5BC1" w:rsidRDefault="004B702A" w:rsidP="004B702A">
      <w:pPr>
        <w:widowControl w:val="0"/>
        <w:autoSpaceDE w:val="0"/>
        <w:autoSpaceDN w:val="0"/>
        <w:adjustRightInd w:val="0"/>
        <w:ind w:firstLine="567"/>
        <w:jc w:val="both"/>
        <w:rPr>
          <w:spacing w:val="-4"/>
          <w:sz w:val="28"/>
          <w:szCs w:val="28"/>
        </w:rPr>
      </w:pPr>
      <w:r w:rsidRPr="00CE5BC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4B702A" w:rsidRPr="001C131A" w:rsidRDefault="004B702A" w:rsidP="004B702A">
      <w:pPr>
        <w:autoSpaceDE w:val="0"/>
        <w:autoSpaceDN w:val="0"/>
        <w:adjustRightInd w:val="0"/>
        <w:ind w:firstLine="709"/>
        <w:jc w:val="both"/>
        <w:rPr>
          <w:sz w:val="28"/>
          <w:szCs w:val="28"/>
        </w:rPr>
      </w:pPr>
      <w:proofErr w:type="gramStart"/>
      <w:r w:rsidRPr="0098354D">
        <w:rPr>
          <w:sz w:val="28"/>
          <w:szCs w:val="28"/>
        </w:rPr>
        <w:t xml:space="preserve">При направлении заявлений и документов в электронной форме </w:t>
      </w:r>
      <w:r w:rsidRPr="0098354D">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2" w:anchor="/document/12184522/entry/54" w:history="1">
        <w:r w:rsidRPr="0098354D">
          <w:rPr>
            <w:sz w:val="28"/>
            <w:szCs w:val="28"/>
          </w:rPr>
          <w:t>электронной подписью</w:t>
        </w:r>
      </w:hyperlink>
      <w:r w:rsidRPr="0098354D">
        <w:rPr>
          <w:sz w:val="28"/>
          <w:szCs w:val="28"/>
        </w:rPr>
        <w:t>, вид которой должен соответствовать требованиям в соответствии</w:t>
      </w:r>
      <w:r w:rsidRPr="001C131A">
        <w:rPr>
          <w:sz w:val="28"/>
          <w:szCs w:val="28"/>
        </w:rPr>
        <w:t xml:space="preserve"> с требованиями </w:t>
      </w:r>
      <w:hyperlink r:id="rId13" w:anchor="/document/12184522/entry/0" w:history="1">
        <w:r w:rsidRPr="001C131A">
          <w:rPr>
            <w:sz w:val="28"/>
            <w:szCs w:val="28"/>
          </w:rPr>
          <w:t>Федерального закона</w:t>
        </w:r>
      </w:hyperlink>
      <w:r w:rsidRPr="001C131A">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1C131A">
        <w:rPr>
          <w:sz w:val="28"/>
          <w:szCs w:val="28"/>
        </w:rPr>
        <w:t xml:space="preserve">, </w:t>
      </w:r>
      <w:proofErr w:type="gramStart"/>
      <w:r w:rsidRPr="001C131A">
        <w:rPr>
          <w:sz w:val="28"/>
          <w:szCs w:val="28"/>
        </w:rPr>
        <w:t>использование</w:t>
      </w:r>
      <w:proofErr w:type="gramEnd"/>
      <w:r w:rsidRPr="001C131A">
        <w:rPr>
          <w:sz w:val="28"/>
          <w:szCs w:val="28"/>
        </w:rPr>
        <w:t xml:space="preserve"> которых допускается при обращении </w:t>
      </w:r>
      <w:r w:rsidRPr="001C131A">
        <w:rPr>
          <w:sz w:val="28"/>
          <w:szCs w:val="28"/>
        </w:rPr>
        <w:br/>
        <w:t>за получением государственных и муниципальных услуг».</w:t>
      </w:r>
    </w:p>
    <w:p w:rsidR="004B702A" w:rsidRPr="001C131A" w:rsidRDefault="004B702A" w:rsidP="004B702A">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4B702A" w:rsidRPr="001C131A" w:rsidRDefault="004B702A" w:rsidP="004B702A">
      <w:pPr>
        <w:pStyle w:val="aff"/>
        <w:ind w:left="0" w:firstLine="709"/>
        <w:jc w:val="both"/>
        <w:rPr>
          <w:sz w:val="28"/>
          <w:szCs w:val="28"/>
        </w:rPr>
      </w:pPr>
      <w:proofErr w:type="gramStart"/>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B702A" w:rsidRPr="0098354D" w:rsidRDefault="004B702A" w:rsidP="004B702A">
      <w:pPr>
        <w:ind w:firstLine="709"/>
        <w:jc w:val="both"/>
        <w:rPr>
          <w:color w:val="000000"/>
          <w:spacing w:val="-4"/>
          <w:sz w:val="28"/>
          <w:szCs w:val="28"/>
        </w:rPr>
      </w:pPr>
      <w:r w:rsidRPr="001A2E86">
        <w:rPr>
          <w:color w:val="000000"/>
          <w:spacing w:val="-4"/>
          <w:sz w:val="28"/>
          <w:szCs w:val="28"/>
        </w:rPr>
        <w:t xml:space="preserve">2.19.4. Заявителям обеспечивается возможность получения информации о </w:t>
      </w:r>
      <w:r w:rsidRPr="0098354D">
        <w:rPr>
          <w:color w:val="000000"/>
          <w:spacing w:val="-4"/>
          <w:sz w:val="28"/>
          <w:szCs w:val="28"/>
        </w:rPr>
        <w:t xml:space="preserve">предоставляемой муниципальной услуге на Едином портале и </w:t>
      </w:r>
      <w:r w:rsidRPr="002C446C">
        <w:rPr>
          <w:color w:val="000000"/>
          <w:spacing w:val="-4"/>
          <w:sz w:val="28"/>
          <w:szCs w:val="28"/>
        </w:rPr>
        <w:t>Регионального портала.</w:t>
      </w:r>
    </w:p>
    <w:p w:rsidR="004B702A" w:rsidRPr="001A2E86" w:rsidRDefault="004B702A" w:rsidP="004B702A">
      <w:pPr>
        <w:ind w:firstLine="709"/>
        <w:jc w:val="both"/>
        <w:rPr>
          <w:color w:val="000000"/>
          <w:spacing w:val="-4"/>
          <w:sz w:val="28"/>
          <w:szCs w:val="28"/>
        </w:rPr>
      </w:pPr>
      <w:proofErr w:type="gramStart"/>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Уполномоченный орган (указать наименование Уполномоченного органа</w:t>
      </w:r>
      <w:r>
        <w:rPr>
          <w:color w:val="000000"/>
          <w:spacing w:val="-4"/>
          <w:sz w:val="28"/>
          <w:szCs w:val="28"/>
        </w:rPr>
        <w:t xml:space="preserve"> </w:t>
      </w:r>
      <w:r w:rsidRPr="001C131A">
        <w:rPr>
          <w:spacing w:val="-4"/>
          <w:sz w:val="28"/>
          <w:szCs w:val="28"/>
        </w:rPr>
        <w:t>согласно Устава)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roofErr w:type="gramEnd"/>
    </w:p>
    <w:p w:rsidR="004B702A" w:rsidRPr="001A2E86" w:rsidRDefault="004B702A" w:rsidP="004B702A">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B702A" w:rsidRPr="001A2E86" w:rsidRDefault="004B702A" w:rsidP="004B702A">
      <w:pPr>
        <w:ind w:firstLine="709"/>
        <w:jc w:val="both"/>
        <w:rPr>
          <w:color w:val="000000"/>
          <w:spacing w:val="-4"/>
          <w:sz w:val="28"/>
          <w:szCs w:val="28"/>
        </w:rPr>
      </w:pPr>
      <w:r w:rsidRPr="001A2E86">
        <w:rPr>
          <w:color w:val="000000"/>
          <w:spacing w:val="-4"/>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B702A" w:rsidRPr="001A2E86" w:rsidRDefault="004B702A" w:rsidP="004B702A">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C70131">
        <w:rPr>
          <w:sz w:val="28"/>
          <w:szCs w:val="28"/>
        </w:rPr>
        <w:t>Региональном портале</w:t>
      </w:r>
      <w:r w:rsidRPr="001A2E86">
        <w:rPr>
          <w:color w:val="000000"/>
          <w:spacing w:val="-4"/>
          <w:sz w:val="28"/>
          <w:szCs w:val="28"/>
        </w:rPr>
        <w:t>;</w:t>
      </w:r>
    </w:p>
    <w:p w:rsidR="004B702A" w:rsidRPr="001A2E86" w:rsidRDefault="004B702A" w:rsidP="004B702A">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Pr="00C70131">
        <w:rPr>
          <w:sz w:val="28"/>
          <w:szCs w:val="28"/>
        </w:rPr>
        <w:t>Региональном портале</w:t>
      </w:r>
      <w:r w:rsidRPr="001A2E86">
        <w:rPr>
          <w:color w:val="000000"/>
          <w:spacing w:val="-4"/>
          <w:sz w:val="28"/>
          <w:szCs w:val="28"/>
        </w:rPr>
        <w:t>;</w:t>
      </w:r>
    </w:p>
    <w:p w:rsidR="004B702A" w:rsidRPr="001C131A" w:rsidRDefault="004B702A" w:rsidP="004B702A">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 xml:space="preserve">индивидуального лицевого счета застрахованного лица, выданный </w:t>
      </w:r>
      <w:proofErr w:type="gramStart"/>
      <w:r w:rsidRPr="001C131A">
        <w:rPr>
          <w:spacing w:val="-4"/>
          <w:sz w:val="28"/>
          <w:szCs w:val="28"/>
        </w:rPr>
        <w:t>Пенсионным</w:t>
      </w:r>
      <w:proofErr w:type="gramEnd"/>
    </w:p>
    <w:p w:rsidR="004B702A" w:rsidRPr="001C131A" w:rsidRDefault="004B702A" w:rsidP="004B702A">
      <w:pPr>
        <w:widowControl w:val="0"/>
        <w:autoSpaceDE w:val="0"/>
        <w:autoSpaceDN w:val="0"/>
        <w:adjustRightInd w:val="0"/>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C70131">
        <w:rPr>
          <w:sz w:val="28"/>
          <w:szCs w:val="28"/>
        </w:rPr>
        <w:t>Региональном портале</w:t>
      </w:r>
      <w:r w:rsidRPr="001C131A">
        <w:rPr>
          <w:spacing w:val="-4"/>
          <w:sz w:val="28"/>
          <w:szCs w:val="28"/>
        </w:rPr>
        <w:t>;</w:t>
      </w:r>
    </w:p>
    <w:p w:rsidR="004B702A" w:rsidRPr="001C131A" w:rsidRDefault="004B702A" w:rsidP="004B702A">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C70131">
        <w:rPr>
          <w:sz w:val="28"/>
          <w:szCs w:val="28"/>
        </w:rPr>
        <w:t>Региональном портале</w:t>
      </w:r>
      <w:r w:rsidRPr="001C131A">
        <w:rPr>
          <w:spacing w:val="-4"/>
          <w:sz w:val="28"/>
          <w:szCs w:val="28"/>
        </w:rPr>
        <w:t>;</w:t>
      </w:r>
    </w:p>
    <w:p w:rsidR="004B702A" w:rsidRPr="001A2E86" w:rsidRDefault="004B702A" w:rsidP="004B702A">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Pr>
          <w:color w:val="000000"/>
          <w:sz w:val="28"/>
          <w:szCs w:val="28"/>
        </w:rPr>
        <w:t xml:space="preserve"> </w:t>
      </w:r>
      <w:r w:rsidRPr="001A2E86">
        <w:rPr>
          <w:color w:val="000000"/>
          <w:sz w:val="28"/>
          <w:szCs w:val="28"/>
        </w:rPr>
        <w:t>межведомственного</w:t>
      </w:r>
      <w:r>
        <w:rPr>
          <w:color w:val="000000"/>
          <w:sz w:val="28"/>
          <w:szCs w:val="28"/>
        </w:rPr>
        <w:t xml:space="preserve"> </w:t>
      </w:r>
      <w:r w:rsidRPr="001A2E86">
        <w:rPr>
          <w:color w:val="000000"/>
          <w:sz w:val="28"/>
          <w:szCs w:val="28"/>
        </w:rPr>
        <w:t xml:space="preserve">электронного взаимодействия. </w:t>
      </w:r>
    </w:p>
    <w:p w:rsidR="004B702A" w:rsidRPr="0098354D" w:rsidRDefault="004B702A" w:rsidP="004B702A">
      <w:pPr>
        <w:ind w:firstLine="709"/>
        <w:jc w:val="both"/>
        <w:rPr>
          <w:color w:val="000000"/>
          <w:sz w:val="28"/>
          <w:szCs w:val="28"/>
        </w:rPr>
      </w:pPr>
      <w:r w:rsidRPr="001A2E86">
        <w:rPr>
          <w:color w:val="000000"/>
          <w:sz w:val="28"/>
          <w:szCs w:val="28"/>
        </w:rPr>
        <w:t xml:space="preserve">2.19.5. Для заявителей обеспечивается возможность осуществлять с использованием </w:t>
      </w:r>
      <w:r w:rsidRPr="0098354D">
        <w:rPr>
          <w:color w:val="000000"/>
          <w:sz w:val="28"/>
          <w:szCs w:val="28"/>
        </w:rPr>
        <w:t>Единого портала и Регионального портала края получение сведений о ходе выполнения запроса о предоставлении муниципальной услуги.</w:t>
      </w:r>
    </w:p>
    <w:p w:rsidR="004B702A" w:rsidRPr="001A2E86" w:rsidRDefault="004B702A" w:rsidP="004B702A">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C70131">
        <w:rPr>
          <w:sz w:val="28"/>
          <w:szCs w:val="28"/>
        </w:rPr>
        <w:t>Региональном портале</w:t>
      </w:r>
      <w:r w:rsidRPr="001A2E86">
        <w:rPr>
          <w:color w:val="000000"/>
          <w:sz w:val="28"/>
          <w:szCs w:val="28"/>
        </w:rPr>
        <w:t>.</w:t>
      </w:r>
    </w:p>
    <w:p w:rsidR="004B702A" w:rsidRPr="001A2E86" w:rsidRDefault="004B702A" w:rsidP="004B702A">
      <w:pPr>
        <w:ind w:firstLine="709"/>
        <w:jc w:val="both"/>
        <w:rPr>
          <w:color w:val="000000"/>
          <w:sz w:val="28"/>
          <w:szCs w:val="28"/>
        </w:rPr>
      </w:pPr>
      <w:r w:rsidRPr="001A2E86">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B702A" w:rsidRPr="001A2E86" w:rsidRDefault="004B702A" w:rsidP="004B702A">
      <w:pPr>
        <w:widowControl w:val="0"/>
        <w:autoSpaceDE w:val="0"/>
        <w:autoSpaceDN w:val="0"/>
        <w:adjustRightInd w:val="0"/>
        <w:ind w:firstLine="567"/>
        <w:jc w:val="both"/>
        <w:rPr>
          <w:color w:val="000000"/>
          <w:sz w:val="28"/>
          <w:szCs w:val="28"/>
        </w:rPr>
      </w:pPr>
      <w:r w:rsidRPr="001A2E86">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4B702A" w:rsidRPr="001C131A" w:rsidRDefault="004B702A" w:rsidP="004B702A">
      <w:pPr>
        <w:spacing w:line="0" w:lineRule="atLeast"/>
        <w:ind w:firstLine="709"/>
        <w:jc w:val="both"/>
        <w:rPr>
          <w:sz w:val="28"/>
          <w:szCs w:val="28"/>
        </w:rPr>
      </w:pPr>
      <w:r w:rsidRPr="001C131A">
        <w:rPr>
          <w:sz w:val="28"/>
          <w:szCs w:val="28"/>
        </w:rPr>
        <w:t xml:space="preserve">2.19.8. МФЦ при обращении заявителя за предоставлением муниципальной услуги осуществляют: </w:t>
      </w:r>
    </w:p>
    <w:p w:rsidR="004B702A" w:rsidRPr="001C131A" w:rsidRDefault="004B702A" w:rsidP="004B702A">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Pr>
          <w:sz w:val="28"/>
          <w:szCs w:val="28"/>
        </w:rPr>
        <w:t xml:space="preserve">подписью </w:t>
      </w:r>
      <w:r w:rsidRPr="001C131A">
        <w:rPr>
          <w:sz w:val="28"/>
          <w:szCs w:val="28"/>
        </w:rPr>
        <w:t>в установленном порядке;</w:t>
      </w:r>
    </w:p>
    <w:p w:rsidR="004B702A" w:rsidRPr="001C131A" w:rsidRDefault="004B702A" w:rsidP="004B702A">
      <w:pPr>
        <w:spacing w:line="0" w:lineRule="atLeast"/>
        <w:ind w:firstLine="709"/>
        <w:jc w:val="both"/>
        <w:rPr>
          <w:sz w:val="28"/>
          <w:szCs w:val="28"/>
        </w:rPr>
      </w:pPr>
      <w:r w:rsidRPr="001C131A">
        <w:rPr>
          <w:sz w:val="28"/>
          <w:szCs w:val="28"/>
        </w:rPr>
        <w:lastRenderedPageBreak/>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4B702A" w:rsidRPr="001A2E86" w:rsidRDefault="004B702A" w:rsidP="004B702A">
      <w:pPr>
        <w:widowControl w:val="0"/>
        <w:autoSpaceDE w:val="0"/>
        <w:autoSpaceDN w:val="0"/>
        <w:adjustRightInd w:val="0"/>
        <w:jc w:val="center"/>
        <w:outlineLvl w:val="1"/>
        <w:rPr>
          <w:color w:val="000000"/>
          <w:sz w:val="28"/>
          <w:szCs w:val="28"/>
        </w:rPr>
      </w:pPr>
    </w:p>
    <w:p w:rsidR="004B702A" w:rsidRPr="001A2E86" w:rsidRDefault="004B702A" w:rsidP="004B702A">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III. СОСТАВ, ПОСЛЕДОВАТЕЛЬНОСТЬ И СРОКИ </w:t>
      </w:r>
      <w:r w:rsidRPr="001A2E86">
        <w:rPr>
          <w:color w:val="000000"/>
          <w:sz w:val="28"/>
          <w:szCs w:val="28"/>
        </w:rPr>
        <w:br/>
        <w:t>ВЫПОЛНЕНИЯ АДМИНИСТРАТИВНЫХ ПРОЦЕДУР (ДЕЙСТВИЙ), ТРЕБОВАНИЯ</w:t>
      </w:r>
      <w:r>
        <w:rPr>
          <w:color w:val="000000"/>
          <w:sz w:val="28"/>
          <w:szCs w:val="28"/>
        </w:rPr>
        <w:t xml:space="preserve"> </w:t>
      </w:r>
      <w:r w:rsidRPr="001A2E86">
        <w:rPr>
          <w:color w:val="000000"/>
          <w:sz w:val="28"/>
          <w:szCs w:val="28"/>
        </w:rPr>
        <w:t>К ПОРЯДКУ ИХ ВЫПОЛНЕНИЯ, В ТОМ ЧИСЛЕ ОСОБЕННОСТИ ВЫПОЛНЕНИЯ АДМИНИСТРАТИВНЫХ ПРОЦЕДУР (ДЕЙСТВИЙ) В ЭЛЕКТРОННОЙ ФОРМЕ</w:t>
      </w:r>
    </w:p>
    <w:p w:rsidR="004B702A" w:rsidRPr="001A2E86" w:rsidRDefault="004B702A" w:rsidP="004B702A">
      <w:pPr>
        <w:widowControl w:val="0"/>
        <w:autoSpaceDE w:val="0"/>
        <w:autoSpaceDN w:val="0"/>
        <w:adjustRightInd w:val="0"/>
        <w:ind w:firstLine="567"/>
        <w:jc w:val="center"/>
        <w:outlineLvl w:val="1"/>
        <w:rPr>
          <w:color w:val="000000"/>
          <w:sz w:val="28"/>
          <w:szCs w:val="28"/>
        </w:rPr>
      </w:pPr>
    </w:p>
    <w:p w:rsidR="004B702A" w:rsidRPr="001A2E86" w:rsidRDefault="004B702A" w:rsidP="004B702A">
      <w:pPr>
        <w:autoSpaceDE w:val="0"/>
        <w:autoSpaceDN w:val="0"/>
        <w:adjustRightInd w:val="0"/>
        <w:jc w:val="center"/>
        <w:outlineLvl w:val="1"/>
        <w:rPr>
          <w:rFonts w:cs="Arial"/>
          <w:color w:val="000000"/>
          <w:sz w:val="28"/>
          <w:szCs w:val="28"/>
        </w:rPr>
      </w:pPr>
      <w:r w:rsidRPr="0098354D">
        <w:rPr>
          <w:color w:val="000000"/>
          <w:sz w:val="28"/>
          <w:szCs w:val="28"/>
        </w:rPr>
        <w:t>Подраздел 3.1. СОСТАВ И ПОСЛЕДОВАТЕЛЬНОСТЬ, И СРОКИ ВЫПОЛНЕНИЯ АДМИНИСТРАТИВНЫХ ПРОЦЕДУР (ДЕЙСТВИЙ), ТРЕБОВАНИЯ К ПОРЯДКУ ВЫПОЛНЕНИЯ</w:t>
      </w:r>
      <w:r w:rsidRPr="001A2E86">
        <w:rPr>
          <w:color w:val="000000"/>
          <w:sz w:val="28"/>
          <w:szCs w:val="28"/>
        </w:rPr>
        <w:t xml:space="preserve"> </w:t>
      </w:r>
      <w:r w:rsidRPr="001A2E86">
        <w:rPr>
          <w:color w:val="000000"/>
          <w:sz w:val="28"/>
          <w:szCs w:val="28"/>
        </w:rPr>
        <w:br/>
      </w:r>
    </w:p>
    <w:p w:rsidR="004B702A" w:rsidRPr="001A2E86" w:rsidRDefault="004B702A" w:rsidP="004B702A">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2C446C" w:rsidRPr="00474415" w:rsidRDefault="002C446C" w:rsidP="002C446C">
      <w:pPr>
        <w:widowControl w:val="0"/>
        <w:ind w:firstLine="709"/>
        <w:jc w:val="both"/>
        <w:rPr>
          <w:sz w:val="28"/>
          <w:szCs w:val="28"/>
        </w:rPr>
      </w:pPr>
      <w:bookmarkStart w:id="7" w:name="OLE_LINK12"/>
      <w:bookmarkStart w:id="8" w:name="OLE_LINK13"/>
      <w:bookmarkStart w:id="9" w:name="OLE_LINK14"/>
      <w:r w:rsidRPr="001A2E86">
        <w:rPr>
          <w:color w:val="000000"/>
          <w:sz w:val="28"/>
          <w:szCs w:val="28"/>
        </w:rPr>
        <w:t xml:space="preserve">1) прием </w:t>
      </w:r>
      <w:r w:rsidRPr="00474415">
        <w:rPr>
          <w:sz w:val="28"/>
          <w:szCs w:val="28"/>
        </w:rPr>
        <w:t xml:space="preserve">заявления и </w:t>
      </w:r>
      <w:proofErr w:type="gramStart"/>
      <w:r w:rsidRPr="00474415">
        <w:rPr>
          <w:sz w:val="28"/>
          <w:szCs w:val="28"/>
        </w:rPr>
        <w:t>прилагаемых</w:t>
      </w:r>
      <w:proofErr w:type="gramEnd"/>
      <w:r w:rsidRPr="00474415">
        <w:rPr>
          <w:sz w:val="28"/>
          <w:szCs w:val="28"/>
        </w:rPr>
        <w:t xml:space="preserve"> к нему документов, регистрация заявления и выдача заявителю расписки в получении заявления и документов;</w:t>
      </w:r>
    </w:p>
    <w:p w:rsidR="002C446C" w:rsidRPr="00474415" w:rsidRDefault="002C446C" w:rsidP="002C446C">
      <w:pPr>
        <w:widowControl w:val="0"/>
        <w:ind w:firstLine="709"/>
        <w:jc w:val="both"/>
        <w:rPr>
          <w:sz w:val="28"/>
          <w:szCs w:val="28"/>
        </w:rPr>
      </w:pPr>
      <w:r w:rsidRPr="00474415">
        <w:rPr>
          <w:sz w:val="28"/>
          <w:szCs w:val="28"/>
        </w:rPr>
        <w:t xml:space="preserve">2) рассмотрение заявления и </w:t>
      </w:r>
      <w:proofErr w:type="gramStart"/>
      <w:r w:rsidRPr="00474415">
        <w:rPr>
          <w:sz w:val="28"/>
          <w:szCs w:val="28"/>
        </w:rPr>
        <w:t>прилагаемых</w:t>
      </w:r>
      <w:proofErr w:type="gramEnd"/>
      <w:r w:rsidRPr="00474415">
        <w:rPr>
          <w:sz w:val="28"/>
          <w:szCs w:val="28"/>
        </w:rPr>
        <w:t xml:space="preserve"> к нему документов </w:t>
      </w:r>
      <w:r w:rsidRPr="00474415">
        <w:rPr>
          <w:spacing w:val="-4"/>
          <w:sz w:val="28"/>
          <w:szCs w:val="28"/>
        </w:rPr>
        <w:t>Уполномоченным органом</w:t>
      </w:r>
      <w:r w:rsidRPr="0047441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C446C" w:rsidRPr="00474415" w:rsidRDefault="002C446C" w:rsidP="002C446C">
      <w:pPr>
        <w:widowControl w:val="0"/>
        <w:ind w:firstLine="709"/>
        <w:jc w:val="both"/>
        <w:rPr>
          <w:sz w:val="28"/>
          <w:szCs w:val="28"/>
        </w:rPr>
      </w:pPr>
      <w:r w:rsidRPr="00474415">
        <w:rPr>
          <w:sz w:val="28"/>
          <w:szCs w:val="28"/>
        </w:rPr>
        <w:t>3) выдача заявителю результата предоставления муниципальной услуги.</w:t>
      </w:r>
    </w:p>
    <w:p w:rsidR="004B702A" w:rsidRPr="00F77145" w:rsidRDefault="004B702A" w:rsidP="004B702A">
      <w:pPr>
        <w:widowControl w:val="0"/>
        <w:tabs>
          <w:tab w:val="left" w:pos="851"/>
        </w:tabs>
        <w:ind w:firstLine="709"/>
        <w:jc w:val="both"/>
        <w:rPr>
          <w:sz w:val="28"/>
          <w:szCs w:val="28"/>
        </w:rPr>
      </w:pPr>
      <w:r w:rsidRPr="00F77145">
        <w:rPr>
          <w:sz w:val="28"/>
          <w:szCs w:val="28"/>
        </w:rPr>
        <w:t xml:space="preserve">3.1.2. Прием заявления и </w:t>
      </w:r>
      <w:proofErr w:type="gramStart"/>
      <w:r w:rsidRPr="00F77145">
        <w:rPr>
          <w:sz w:val="28"/>
          <w:szCs w:val="28"/>
        </w:rPr>
        <w:t>прилагаемых</w:t>
      </w:r>
      <w:proofErr w:type="gramEnd"/>
      <w:r w:rsidRPr="00F77145">
        <w:rPr>
          <w:sz w:val="28"/>
          <w:szCs w:val="28"/>
        </w:rPr>
        <w:t xml:space="preserve"> к нему документов, регистрация заявления и выдача заявителю расписки в получении заявления и документов.</w:t>
      </w:r>
    </w:p>
    <w:p w:rsidR="002C446C" w:rsidRPr="00474415" w:rsidRDefault="004B702A" w:rsidP="002C446C">
      <w:pPr>
        <w:autoSpaceDE w:val="0"/>
        <w:autoSpaceDN w:val="0"/>
        <w:adjustRightInd w:val="0"/>
        <w:ind w:firstLine="709"/>
        <w:jc w:val="both"/>
        <w:rPr>
          <w:sz w:val="28"/>
          <w:szCs w:val="28"/>
          <w:lang w:eastAsia="en-US"/>
        </w:rPr>
      </w:pPr>
      <w:r w:rsidRPr="00F77145">
        <w:rPr>
          <w:sz w:val="28"/>
          <w:szCs w:val="28"/>
        </w:rPr>
        <w:t xml:space="preserve">3.1.2.1. </w:t>
      </w:r>
      <w:proofErr w:type="gramStart"/>
      <w:r w:rsidRPr="00F77145">
        <w:rPr>
          <w:sz w:val="28"/>
          <w:szCs w:val="28"/>
        </w:rPr>
        <w:t xml:space="preserve">Основанием для начала административной процедуры (действия) является обращение гражданина в </w:t>
      </w:r>
      <w:r w:rsidRPr="00F77145">
        <w:rPr>
          <w:spacing w:val="-4"/>
          <w:sz w:val="28"/>
          <w:szCs w:val="28"/>
        </w:rPr>
        <w:t>Уполномоченный орган</w:t>
      </w:r>
      <w:r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w:t>
      </w:r>
      <w:bookmarkEnd w:id="7"/>
      <w:bookmarkEnd w:id="8"/>
      <w:bookmarkEnd w:id="9"/>
      <w:r w:rsidR="002C446C" w:rsidRPr="00474415">
        <w:rPr>
          <w:sz w:val="28"/>
          <w:szCs w:val="28"/>
        </w:rPr>
        <w:t xml:space="preserve">указанными в пункте 2.6.1. подраздела 2.6 раздела </w:t>
      </w:r>
      <w:r w:rsidR="002C446C" w:rsidRPr="00474415">
        <w:rPr>
          <w:sz w:val="28"/>
          <w:szCs w:val="28"/>
          <w:lang w:val="en-US"/>
        </w:rPr>
        <w:t>II</w:t>
      </w:r>
      <w:r w:rsidR="002C446C" w:rsidRPr="00474415">
        <w:rPr>
          <w:sz w:val="28"/>
          <w:szCs w:val="28"/>
        </w:rPr>
        <w:t xml:space="preserve"> Регламента. </w:t>
      </w:r>
      <w:proofErr w:type="gramEnd"/>
    </w:p>
    <w:p w:rsidR="004B702A" w:rsidRPr="001A2E86" w:rsidRDefault="004B702A" w:rsidP="002C446C">
      <w:pPr>
        <w:autoSpaceDE w:val="0"/>
        <w:autoSpaceDN w:val="0"/>
        <w:adjustRightInd w:val="0"/>
        <w:ind w:firstLine="709"/>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B702A" w:rsidRPr="0098354D" w:rsidRDefault="004B702A" w:rsidP="004B702A">
      <w:pPr>
        <w:autoSpaceDE w:val="0"/>
        <w:autoSpaceDN w:val="0"/>
        <w:adjustRightInd w:val="0"/>
        <w:ind w:firstLine="709"/>
        <w:jc w:val="both"/>
        <w:rPr>
          <w:color w:val="000000"/>
          <w:sz w:val="28"/>
          <w:szCs w:val="28"/>
          <w:lang w:eastAsia="en-US"/>
        </w:rPr>
      </w:pPr>
      <w:r w:rsidRPr="0098354D">
        <w:rPr>
          <w:color w:val="000000"/>
          <w:sz w:val="28"/>
          <w:szCs w:val="28"/>
        </w:rPr>
        <w:t>Запись на прием проводится посредством Единого портала, Регионального портала</w:t>
      </w:r>
      <w:r w:rsidRPr="0098354D">
        <w:rPr>
          <w:color w:val="000000"/>
          <w:sz w:val="28"/>
          <w:szCs w:val="28"/>
          <w:lang w:eastAsia="en-US"/>
        </w:rPr>
        <w:t>.</w:t>
      </w:r>
    </w:p>
    <w:p w:rsidR="004B702A" w:rsidRPr="001A2E86" w:rsidRDefault="004B702A" w:rsidP="004B702A">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98354D">
        <w:rPr>
          <w:color w:val="000000"/>
          <w:spacing w:val="-4"/>
          <w:sz w:val="28"/>
          <w:szCs w:val="28"/>
        </w:rPr>
        <w:t>Уполномоченном органе</w:t>
      </w:r>
      <w:r w:rsidRPr="0098354D">
        <w:rPr>
          <w:color w:val="000000"/>
          <w:sz w:val="28"/>
          <w:szCs w:val="28"/>
        </w:rPr>
        <w:t>, МФЦ графика приема заявителей</w:t>
      </w:r>
      <w:r w:rsidRPr="001A2E86">
        <w:rPr>
          <w:color w:val="000000"/>
          <w:sz w:val="28"/>
          <w:szCs w:val="28"/>
        </w:rPr>
        <w:t>.</w:t>
      </w:r>
    </w:p>
    <w:p w:rsidR="004B702A" w:rsidRPr="001A2E86" w:rsidRDefault="004B702A" w:rsidP="004B702A">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Pr="001A2E86">
        <w:rPr>
          <w:color w:val="000000"/>
          <w:sz w:val="28"/>
          <w:szCs w:val="28"/>
        </w:rPr>
        <w:t xml:space="preserve">, МФЦ не вправе требовать от заявителя совершения иных действий, </w:t>
      </w:r>
      <w:r>
        <w:rPr>
          <w:color w:val="000000"/>
          <w:sz w:val="28"/>
          <w:szCs w:val="28"/>
        </w:rPr>
        <w:t>кроме прохождения идентификац</w:t>
      </w:r>
      <w:proofErr w:type="gramStart"/>
      <w:r>
        <w:rPr>
          <w:color w:val="000000"/>
          <w:sz w:val="28"/>
          <w:szCs w:val="28"/>
        </w:rPr>
        <w:t xml:space="preserve">ии </w:t>
      </w:r>
      <w:r w:rsidRPr="001A2E86">
        <w:rPr>
          <w:color w:val="000000"/>
          <w:sz w:val="28"/>
          <w:szCs w:val="28"/>
        </w:rPr>
        <w:t>и ау</w:t>
      </w:r>
      <w:proofErr w:type="gramEnd"/>
      <w:r w:rsidRPr="001A2E86">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B702A" w:rsidRPr="001A2E86" w:rsidRDefault="004B702A" w:rsidP="004B702A">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Pr="001A2E86">
        <w:rPr>
          <w:color w:val="000000"/>
          <w:sz w:val="28"/>
          <w:szCs w:val="28"/>
        </w:rPr>
        <w:t>. При обращении заявителя в Уполномоченный орган</w:t>
      </w:r>
      <w:r>
        <w:rPr>
          <w:color w:val="000000"/>
          <w:sz w:val="28"/>
          <w:szCs w:val="28"/>
        </w:rPr>
        <w:t>,</w:t>
      </w:r>
      <w:r w:rsidRPr="001A2E86">
        <w:rPr>
          <w:color w:val="000000"/>
          <w:sz w:val="28"/>
          <w:szCs w:val="28"/>
        </w:rPr>
        <w:t xml:space="preserve"> </w:t>
      </w:r>
      <w:r w:rsidRPr="001A2E86">
        <w:rPr>
          <w:color w:val="000000"/>
          <w:sz w:val="28"/>
          <w:szCs w:val="28"/>
        </w:rPr>
        <w:lastRenderedPageBreak/>
        <w:t>ответственный специалист при приеме заявления:</w:t>
      </w:r>
    </w:p>
    <w:p w:rsidR="004B702A" w:rsidRPr="001A2E86" w:rsidRDefault="004B702A" w:rsidP="004B702A">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B702A" w:rsidRPr="001A2E86" w:rsidRDefault="004B702A" w:rsidP="004B702A">
      <w:pPr>
        <w:widowControl w:val="0"/>
        <w:ind w:firstLine="709"/>
        <w:jc w:val="both"/>
        <w:rPr>
          <w:color w:val="000000"/>
          <w:sz w:val="28"/>
          <w:szCs w:val="28"/>
        </w:rPr>
      </w:pPr>
      <w:r w:rsidRPr="001A2E86">
        <w:rPr>
          <w:color w:val="000000"/>
          <w:sz w:val="28"/>
          <w:szCs w:val="28"/>
        </w:rPr>
        <w:t>устанавливает предмет обращения;</w:t>
      </w:r>
    </w:p>
    <w:p w:rsidR="004B702A" w:rsidRPr="001A2E86" w:rsidRDefault="004B702A" w:rsidP="004B702A">
      <w:pPr>
        <w:widowControl w:val="0"/>
        <w:ind w:firstLine="709"/>
        <w:jc w:val="both"/>
        <w:rPr>
          <w:color w:val="000000"/>
          <w:sz w:val="28"/>
          <w:szCs w:val="28"/>
        </w:rPr>
      </w:pPr>
      <w:r w:rsidRPr="001A2E86">
        <w:rPr>
          <w:color w:val="000000"/>
          <w:sz w:val="28"/>
          <w:szCs w:val="28"/>
        </w:rPr>
        <w:t xml:space="preserve">проверяет соответствие </w:t>
      </w:r>
      <w:proofErr w:type="gramStart"/>
      <w:r w:rsidRPr="001A2E86">
        <w:rPr>
          <w:color w:val="000000"/>
          <w:sz w:val="28"/>
          <w:szCs w:val="28"/>
        </w:rPr>
        <w:t>представленных</w:t>
      </w:r>
      <w:proofErr w:type="gramEnd"/>
      <w:r w:rsidRPr="001A2E86">
        <w:rPr>
          <w:color w:val="000000"/>
          <w:sz w:val="28"/>
          <w:szCs w:val="28"/>
        </w:rPr>
        <w:t xml:space="preserve"> документов установленным требованиям, удостоверяясь, что:</w:t>
      </w:r>
    </w:p>
    <w:p w:rsidR="004B702A" w:rsidRPr="001A2E86" w:rsidRDefault="004B702A" w:rsidP="004B702A">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B702A" w:rsidRPr="001A2E86" w:rsidRDefault="004B702A" w:rsidP="004B702A">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4B702A" w:rsidRPr="001A2E86" w:rsidRDefault="004B702A" w:rsidP="004B702A">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4B702A" w:rsidRPr="001A2E86" w:rsidRDefault="004B702A" w:rsidP="004B702A">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4B702A" w:rsidRPr="001A2E86" w:rsidRDefault="004B702A" w:rsidP="004B702A">
      <w:pPr>
        <w:widowControl w:val="0"/>
        <w:ind w:firstLine="709"/>
        <w:jc w:val="both"/>
        <w:rPr>
          <w:color w:val="000000"/>
          <w:sz w:val="28"/>
          <w:szCs w:val="28"/>
        </w:rPr>
      </w:pPr>
      <w:r w:rsidRPr="001A2E86">
        <w:rPr>
          <w:color w:val="000000"/>
          <w:sz w:val="28"/>
          <w:szCs w:val="28"/>
        </w:rPr>
        <w:t>документы не исполнены карандашом;</w:t>
      </w:r>
    </w:p>
    <w:p w:rsidR="004B702A" w:rsidRPr="001A2E86" w:rsidRDefault="004B702A" w:rsidP="004B702A">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4B702A" w:rsidRPr="001A2E86" w:rsidRDefault="004B702A" w:rsidP="004B702A">
      <w:pPr>
        <w:widowControl w:val="0"/>
        <w:ind w:firstLine="709"/>
        <w:jc w:val="both"/>
        <w:rPr>
          <w:color w:val="000000"/>
          <w:sz w:val="28"/>
          <w:szCs w:val="28"/>
        </w:rPr>
      </w:pPr>
      <w:r w:rsidRPr="001A2E86">
        <w:rPr>
          <w:color w:val="000000"/>
          <w:sz w:val="28"/>
          <w:szCs w:val="28"/>
        </w:rPr>
        <w:t>срок действия документов не истек;</w:t>
      </w:r>
    </w:p>
    <w:p w:rsidR="004B702A" w:rsidRPr="001A2E86" w:rsidRDefault="004B702A" w:rsidP="004B702A">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4B702A" w:rsidRPr="001A2E86" w:rsidRDefault="004B702A" w:rsidP="004B702A">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4B702A" w:rsidRPr="001A2E86" w:rsidRDefault="004B702A" w:rsidP="004B702A">
      <w:pPr>
        <w:widowControl w:val="0"/>
        <w:ind w:firstLine="709"/>
        <w:jc w:val="both"/>
        <w:rPr>
          <w:color w:val="000000"/>
          <w:sz w:val="28"/>
          <w:szCs w:val="28"/>
        </w:rPr>
      </w:pPr>
      <w:proofErr w:type="gramStart"/>
      <w:r w:rsidRPr="001A2E86">
        <w:rPr>
          <w:color w:val="000000"/>
          <w:sz w:val="28"/>
          <w:szCs w:val="28"/>
        </w:rPr>
        <w:t xml:space="preserve">осуществляет копирование (сканирование) документов, предусмотренных </w:t>
      </w:r>
      <w:hyperlink r:id="rId14" w:history="1">
        <w:r w:rsidRPr="001A2E86">
          <w:rPr>
            <w:color w:val="000000"/>
            <w:sz w:val="28"/>
            <w:szCs w:val="28"/>
          </w:rPr>
          <w:t>пунктами 1</w:t>
        </w:r>
      </w:hyperlink>
      <w:r w:rsidRPr="001A2E86">
        <w:rPr>
          <w:color w:val="000000"/>
          <w:sz w:val="28"/>
          <w:szCs w:val="28"/>
        </w:rPr>
        <w:t>-</w:t>
      </w:r>
      <w:hyperlink r:id="rId15" w:history="1">
        <w:r w:rsidRPr="001A2E86">
          <w:rPr>
            <w:color w:val="000000"/>
            <w:sz w:val="28"/>
            <w:szCs w:val="28"/>
          </w:rPr>
          <w:t>7</w:t>
        </w:r>
      </w:hyperlink>
      <w:r w:rsidRPr="001A2E86">
        <w:rPr>
          <w:color w:val="000000"/>
          <w:sz w:val="28"/>
          <w:szCs w:val="28"/>
        </w:rPr>
        <w:t xml:space="preserve">, </w:t>
      </w:r>
      <w:hyperlink r:id="rId16" w:history="1">
        <w:r w:rsidRPr="001A2E86">
          <w:rPr>
            <w:color w:val="000000"/>
            <w:sz w:val="28"/>
            <w:szCs w:val="28"/>
          </w:rPr>
          <w:t>9</w:t>
        </w:r>
      </w:hyperlink>
      <w:r w:rsidRPr="001A2E86">
        <w:rPr>
          <w:color w:val="000000"/>
          <w:sz w:val="28"/>
          <w:szCs w:val="28"/>
        </w:rPr>
        <w:t xml:space="preserve">, </w:t>
      </w:r>
      <w:hyperlink r:id="rId17" w:history="1">
        <w:r w:rsidRPr="001A2E86">
          <w:rPr>
            <w:color w:val="000000"/>
            <w:sz w:val="28"/>
            <w:szCs w:val="28"/>
          </w:rPr>
          <w:t>10</w:t>
        </w:r>
      </w:hyperlink>
      <w:r w:rsidRPr="001A2E86">
        <w:rPr>
          <w:color w:val="000000"/>
          <w:sz w:val="28"/>
          <w:szCs w:val="28"/>
        </w:rPr>
        <w:t xml:space="preserve">, </w:t>
      </w:r>
      <w:hyperlink r:id="rId18" w:history="1">
        <w:r w:rsidRPr="001A2E86">
          <w:rPr>
            <w:color w:val="000000"/>
            <w:sz w:val="28"/>
            <w:szCs w:val="28"/>
          </w:rPr>
          <w:t>14</w:t>
        </w:r>
      </w:hyperlink>
      <w:r w:rsidRPr="001A2E86">
        <w:rPr>
          <w:color w:val="000000"/>
          <w:sz w:val="28"/>
          <w:szCs w:val="28"/>
        </w:rPr>
        <w:t xml:space="preserve">, </w:t>
      </w:r>
      <w:hyperlink r:id="rId19" w:history="1">
        <w:r w:rsidRPr="001A2E86">
          <w:rPr>
            <w:color w:val="000000"/>
            <w:sz w:val="28"/>
            <w:szCs w:val="28"/>
          </w:rPr>
          <w:t>17</w:t>
        </w:r>
      </w:hyperlink>
      <w:r w:rsidRPr="001A2E86">
        <w:rPr>
          <w:color w:val="000000"/>
          <w:sz w:val="28"/>
          <w:szCs w:val="28"/>
        </w:rPr>
        <w:t xml:space="preserve"> и </w:t>
      </w:r>
      <w:hyperlink r:id="rId20" w:history="1">
        <w:r w:rsidRPr="001A2E86">
          <w:rPr>
            <w:color w:val="000000"/>
            <w:sz w:val="28"/>
            <w:szCs w:val="28"/>
          </w:rPr>
          <w:t>18 части 6 статьи 7</w:t>
        </w:r>
      </w:hyperlink>
      <w:r w:rsidRPr="001A2E86">
        <w:rPr>
          <w:color w:val="000000"/>
          <w:sz w:val="28"/>
          <w:szCs w:val="28"/>
        </w:rPr>
        <w:t xml:space="preserve"> Федерального закона</w:t>
      </w:r>
      <w:r>
        <w:rPr>
          <w:color w:val="000000"/>
          <w:sz w:val="28"/>
          <w:szCs w:val="28"/>
        </w:rPr>
        <w:t xml:space="preserve"> </w:t>
      </w:r>
      <w:r>
        <w:rPr>
          <w:sz w:val="28"/>
          <w:szCs w:val="28"/>
        </w:rPr>
        <w:t xml:space="preserve"> </w:t>
      </w:r>
      <w:r>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4B702A" w:rsidRPr="001A2E86" w:rsidRDefault="004B702A" w:rsidP="004B702A">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B702A" w:rsidRPr="001A2E86" w:rsidRDefault="004B702A" w:rsidP="004B702A">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w:t>
      </w:r>
      <w:proofErr w:type="gramStart"/>
      <w:r w:rsidRPr="001A2E86">
        <w:rPr>
          <w:color w:val="000000"/>
          <w:sz w:val="28"/>
          <w:szCs w:val="28"/>
        </w:rPr>
        <w:t xml:space="preserve">«Верно»; </w:t>
      </w:r>
      <w:proofErr w:type="gramEnd"/>
    </w:p>
    <w:p w:rsidR="004B702A" w:rsidRPr="001A2E86" w:rsidRDefault="004B702A" w:rsidP="004B702A">
      <w:pPr>
        <w:widowControl w:val="0"/>
        <w:jc w:val="both"/>
        <w:rPr>
          <w:color w:val="000000"/>
          <w:sz w:val="28"/>
          <w:szCs w:val="28"/>
        </w:rPr>
      </w:pPr>
      <w:proofErr w:type="gramStart"/>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1A2E86">
        <w:rPr>
          <w:color w:val="000000"/>
          <w:sz w:val="28"/>
          <w:szCs w:val="28"/>
        </w:rPr>
        <w:t xml:space="preserve"> При заверении копий документов, объем которых превышает 1 (</w:t>
      </w:r>
      <w:proofErr w:type="gramStart"/>
      <w:r w:rsidRPr="001A2E86">
        <w:rPr>
          <w:color w:val="000000"/>
          <w:sz w:val="28"/>
          <w:szCs w:val="28"/>
        </w:rPr>
        <w:t xml:space="preserve">один) </w:t>
      </w:r>
      <w:proofErr w:type="gramEnd"/>
      <w:r w:rsidRPr="001A2E86">
        <w:rPr>
          <w:color w:val="000000"/>
          <w:sz w:val="28"/>
          <w:szCs w:val="28"/>
        </w:rPr>
        <w:t xml:space="preserve">лист заверяет отдельно каждый лист копии таким же способом, либо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1A2E86">
        <w:rPr>
          <w:color w:val="000000"/>
          <w:sz w:val="28"/>
          <w:szCs w:val="28"/>
        </w:rPr>
        <w:t>заверительная</w:t>
      </w:r>
      <w:proofErr w:type="spellEnd"/>
      <w:r w:rsidRPr="001A2E86">
        <w:rPr>
          <w:color w:val="000000"/>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w:t>
      </w:r>
      <w:proofErr w:type="gramStart"/>
      <w:r w:rsidRPr="001A2E86">
        <w:rPr>
          <w:color w:val="000000"/>
          <w:sz w:val="28"/>
          <w:szCs w:val="28"/>
        </w:rPr>
        <w:t>заверенных</w:t>
      </w:r>
      <w:proofErr w:type="gramEnd"/>
      <w:r w:rsidRPr="001A2E86">
        <w:rPr>
          <w:color w:val="000000"/>
          <w:sz w:val="28"/>
          <w:szCs w:val="28"/>
        </w:rPr>
        <w:t xml:space="preserve"> документов);</w:t>
      </w:r>
    </w:p>
    <w:p w:rsidR="004B702A" w:rsidRPr="001A2E86" w:rsidRDefault="004B702A" w:rsidP="004B702A">
      <w:pPr>
        <w:widowControl w:val="0"/>
        <w:ind w:firstLine="709"/>
        <w:jc w:val="both"/>
        <w:rPr>
          <w:color w:val="000000"/>
          <w:sz w:val="28"/>
          <w:szCs w:val="28"/>
        </w:rPr>
      </w:pPr>
      <w:r w:rsidRPr="001A2E86">
        <w:rPr>
          <w:color w:val="000000"/>
          <w:sz w:val="28"/>
          <w:szCs w:val="28"/>
        </w:rPr>
        <w:t xml:space="preserve">при установлении фактов, указанных в подразделе 2.9 раздела II Регламента, уведомляет заявителя о наличии препятствий в приеме документов, </w:t>
      </w:r>
      <w:r w:rsidRPr="001A2E86">
        <w:rPr>
          <w:color w:val="000000"/>
          <w:sz w:val="28"/>
          <w:szCs w:val="28"/>
        </w:rPr>
        <w:lastRenderedPageBreak/>
        <w:t>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B702A" w:rsidRPr="001C131A" w:rsidRDefault="004B702A" w:rsidP="004B702A">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Pr="001C131A">
        <w:rPr>
          <w:spacing w:val="-4"/>
          <w:sz w:val="28"/>
          <w:szCs w:val="28"/>
        </w:rPr>
        <w:t>Уполномоченного органа</w:t>
      </w:r>
      <w:r w:rsidRPr="001C131A">
        <w:rPr>
          <w:sz w:val="28"/>
          <w:szCs w:val="28"/>
        </w:rPr>
        <w:t>).</w:t>
      </w:r>
    </w:p>
    <w:p w:rsidR="004B702A" w:rsidRPr="00F77145" w:rsidRDefault="004B702A" w:rsidP="004B702A">
      <w:pPr>
        <w:widowControl w:val="0"/>
        <w:tabs>
          <w:tab w:val="left" w:pos="851"/>
        </w:tabs>
        <w:ind w:firstLine="709"/>
        <w:jc w:val="both"/>
        <w:rPr>
          <w:sz w:val="28"/>
          <w:szCs w:val="28"/>
        </w:rPr>
      </w:pPr>
      <w:r w:rsidRPr="001C131A">
        <w:rPr>
          <w:sz w:val="28"/>
          <w:szCs w:val="28"/>
        </w:rPr>
        <w:t>3.1.2.3. Срок административной процедуры</w:t>
      </w:r>
      <w:r>
        <w:rPr>
          <w:sz w:val="28"/>
          <w:szCs w:val="28"/>
        </w:rPr>
        <w:t xml:space="preserve"> (действия)</w:t>
      </w:r>
      <w:r w:rsidRPr="001C131A">
        <w:rPr>
          <w:sz w:val="28"/>
          <w:szCs w:val="28"/>
        </w:rPr>
        <w:t xml:space="preserve"> по приему заявления и </w:t>
      </w:r>
      <w:proofErr w:type="gramStart"/>
      <w:r w:rsidRPr="001C131A">
        <w:rPr>
          <w:sz w:val="28"/>
          <w:szCs w:val="28"/>
        </w:rPr>
        <w:t>прилагаемых</w:t>
      </w:r>
      <w:proofErr w:type="gramEnd"/>
      <w:r w:rsidRPr="001C131A">
        <w:rPr>
          <w:sz w:val="28"/>
          <w:szCs w:val="28"/>
        </w:rPr>
        <w:t xml:space="preserve"> к нему документов, регистрации заявления и выдаче заявителю расписки в получении заявления и документов</w:t>
      </w:r>
      <w:r>
        <w:rPr>
          <w:sz w:val="28"/>
          <w:szCs w:val="28"/>
        </w:rPr>
        <w:t xml:space="preserve"> </w:t>
      </w:r>
      <w:r w:rsidRPr="001C131A">
        <w:rPr>
          <w:sz w:val="28"/>
          <w:szCs w:val="28"/>
        </w:rPr>
        <w:t>–</w:t>
      </w:r>
      <w:r>
        <w:rPr>
          <w:sz w:val="28"/>
          <w:szCs w:val="28"/>
        </w:rPr>
        <w:t xml:space="preserve"> </w:t>
      </w:r>
      <w:r w:rsidR="002C446C" w:rsidRPr="002C446C">
        <w:rPr>
          <w:sz w:val="28"/>
          <w:szCs w:val="28"/>
        </w:rPr>
        <w:t>1(один</w:t>
      </w:r>
      <w:r w:rsidR="002C446C" w:rsidRPr="002C446C">
        <w:rPr>
          <w:color w:val="7030A0"/>
          <w:sz w:val="28"/>
          <w:szCs w:val="28"/>
        </w:rPr>
        <w:t>)</w:t>
      </w:r>
      <w:r w:rsidRPr="00F77145">
        <w:rPr>
          <w:sz w:val="28"/>
          <w:szCs w:val="28"/>
        </w:rPr>
        <w:t xml:space="preserve"> рабочий день.</w:t>
      </w:r>
    </w:p>
    <w:p w:rsidR="004B702A" w:rsidRPr="00F77145" w:rsidRDefault="004B702A" w:rsidP="004B702A">
      <w:pPr>
        <w:widowControl w:val="0"/>
        <w:tabs>
          <w:tab w:val="left" w:pos="851"/>
        </w:tabs>
        <w:ind w:firstLine="709"/>
        <w:jc w:val="both"/>
        <w:rPr>
          <w:sz w:val="28"/>
          <w:szCs w:val="28"/>
        </w:rPr>
      </w:pPr>
      <w:r w:rsidRPr="00F77145">
        <w:rPr>
          <w:sz w:val="28"/>
          <w:szCs w:val="28"/>
        </w:rPr>
        <w:t xml:space="preserve">3.1.2.4. Результатом административной процедуры (действия) по приему заявления и </w:t>
      </w:r>
      <w:proofErr w:type="gramStart"/>
      <w:r w:rsidRPr="00F77145">
        <w:rPr>
          <w:sz w:val="28"/>
          <w:szCs w:val="28"/>
        </w:rPr>
        <w:t>прилагаемых</w:t>
      </w:r>
      <w:proofErr w:type="gramEnd"/>
      <w:r w:rsidRPr="00F77145">
        <w:rPr>
          <w:sz w:val="28"/>
          <w:szCs w:val="28"/>
        </w:rPr>
        <w:t xml:space="preserve">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w:t>
      </w:r>
      <w:r w:rsidR="00780C4B">
        <w:rPr>
          <w:sz w:val="28"/>
          <w:szCs w:val="28"/>
        </w:rPr>
        <w:t>ументов (Приложение № 3</w:t>
      </w:r>
      <w:r w:rsidRPr="00F77145">
        <w:rPr>
          <w:sz w:val="28"/>
          <w:szCs w:val="28"/>
        </w:rPr>
        <w:t xml:space="preserve"> к Регламенту).</w:t>
      </w:r>
    </w:p>
    <w:p w:rsidR="004B702A" w:rsidRPr="00F77145" w:rsidRDefault="004B702A" w:rsidP="004B702A">
      <w:pPr>
        <w:widowControl w:val="0"/>
        <w:tabs>
          <w:tab w:val="left" w:pos="851"/>
        </w:tabs>
        <w:ind w:firstLine="709"/>
        <w:jc w:val="both"/>
        <w:rPr>
          <w:sz w:val="28"/>
          <w:szCs w:val="28"/>
        </w:rPr>
      </w:pPr>
      <w:r w:rsidRPr="00F77145">
        <w:rPr>
          <w:sz w:val="28"/>
          <w:szCs w:val="28"/>
        </w:rPr>
        <w:t xml:space="preserve">3.1.2.5. Способом фиксации результата административной процедуры (действия) является регистрация заявления и </w:t>
      </w:r>
      <w:proofErr w:type="gramStart"/>
      <w:r w:rsidRPr="00F77145">
        <w:rPr>
          <w:sz w:val="28"/>
          <w:szCs w:val="28"/>
        </w:rPr>
        <w:t>прилагаемых</w:t>
      </w:r>
      <w:proofErr w:type="gramEnd"/>
      <w:r w:rsidRPr="00F77145">
        <w:rPr>
          <w:sz w:val="28"/>
          <w:szCs w:val="28"/>
        </w:rPr>
        <w:t xml:space="preserve"> документов в порядке, установленном правилами делопроизводства Уполномоченного органа.</w:t>
      </w:r>
    </w:p>
    <w:p w:rsidR="00780C4B" w:rsidRPr="00474415" w:rsidRDefault="004B702A" w:rsidP="00780C4B">
      <w:pPr>
        <w:widowControl w:val="0"/>
        <w:tabs>
          <w:tab w:val="left" w:pos="851"/>
        </w:tabs>
        <w:ind w:firstLine="709"/>
        <w:jc w:val="both"/>
        <w:rPr>
          <w:sz w:val="28"/>
          <w:szCs w:val="28"/>
        </w:rPr>
      </w:pPr>
      <w:r w:rsidRPr="00F77145">
        <w:rPr>
          <w:sz w:val="28"/>
          <w:szCs w:val="28"/>
        </w:rPr>
        <w:t xml:space="preserve">3.1.3. </w:t>
      </w:r>
      <w:bookmarkStart w:id="10" w:name="sub_306"/>
      <w:r w:rsidR="00780C4B" w:rsidRPr="00474415">
        <w:rPr>
          <w:sz w:val="28"/>
          <w:szCs w:val="28"/>
        </w:rPr>
        <w:t xml:space="preserve">Рассмотрение заявления и </w:t>
      </w:r>
      <w:proofErr w:type="gramStart"/>
      <w:r w:rsidR="00780C4B" w:rsidRPr="00474415">
        <w:rPr>
          <w:sz w:val="28"/>
          <w:szCs w:val="28"/>
        </w:rPr>
        <w:t>прилагаемых</w:t>
      </w:r>
      <w:proofErr w:type="gramEnd"/>
      <w:r w:rsidR="00780C4B" w:rsidRPr="00474415">
        <w:rPr>
          <w:sz w:val="28"/>
          <w:szCs w:val="28"/>
        </w:rPr>
        <w:t xml:space="preserve"> к нему документов </w:t>
      </w:r>
      <w:r w:rsidR="00780C4B" w:rsidRPr="00474415">
        <w:rPr>
          <w:spacing w:val="-4"/>
          <w:sz w:val="28"/>
          <w:szCs w:val="28"/>
        </w:rPr>
        <w:t>Уполномоченным органом</w:t>
      </w:r>
      <w:r w:rsidR="00780C4B" w:rsidRPr="0047441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80C4B" w:rsidRPr="00474415" w:rsidRDefault="004B702A" w:rsidP="00780C4B">
      <w:pPr>
        <w:widowControl w:val="0"/>
        <w:tabs>
          <w:tab w:val="left" w:pos="851"/>
        </w:tabs>
        <w:ind w:firstLine="709"/>
        <w:jc w:val="both"/>
        <w:rPr>
          <w:sz w:val="28"/>
          <w:szCs w:val="28"/>
        </w:rPr>
      </w:pPr>
      <w:r w:rsidRPr="001A2E86">
        <w:rPr>
          <w:color w:val="000000"/>
          <w:sz w:val="28"/>
          <w:szCs w:val="28"/>
        </w:rPr>
        <w:t xml:space="preserve">3.1.3.1. </w:t>
      </w:r>
      <w:r w:rsidR="00780C4B" w:rsidRPr="00474415">
        <w:rPr>
          <w:sz w:val="28"/>
          <w:szCs w:val="28"/>
        </w:rPr>
        <w:t xml:space="preserve">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w:t>
      </w:r>
      <w:proofErr w:type="gramStart"/>
      <w:r w:rsidR="00780C4B" w:rsidRPr="00474415">
        <w:rPr>
          <w:sz w:val="28"/>
          <w:szCs w:val="28"/>
        </w:rPr>
        <w:t>предусмотренных</w:t>
      </w:r>
      <w:proofErr w:type="gramEnd"/>
      <w:r w:rsidR="00780C4B" w:rsidRPr="00474415">
        <w:rPr>
          <w:sz w:val="28"/>
          <w:szCs w:val="28"/>
        </w:rPr>
        <w:t xml:space="preserve"> пунктом 2.6.1. подраздела 2.6 раздела </w:t>
      </w:r>
      <w:r w:rsidR="00780C4B" w:rsidRPr="00474415">
        <w:rPr>
          <w:sz w:val="28"/>
          <w:szCs w:val="28"/>
          <w:lang w:val="en-US"/>
        </w:rPr>
        <w:t>II</w:t>
      </w:r>
      <w:r w:rsidR="00780C4B" w:rsidRPr="00474415">
        <w:rPr>
          <w:sz w:val="28"/>
          <w:szCs w:val="28"/>
        </w:rPr>
        <w:t xml:space="preserve"> Регламента и подразделом 2.7 раздела II Регламента.</w:t>
      </w:r>
    </w:p>
    <w:p w:rsidR="00780C4B" w:rsidRPr="00474415" w:rsidRDefault="004B702A" w:rsidP="00780C4B">
      <w:pPr>
        <w:widowControl w:val="0"/>
        <w:tabs>
          <w:tab w:val="left" w:pos="851"/>
        </w:tabs>
        <w:ind w:firstLine="709"/>
        <w:jc w:val="both"/>
        <w:rPr>
          <w:sz w:val="28"/>
          <w:szCs w:val="28"/>
        </w:rPr>
      </w:pPr>
      <w:r w:rsidRPr="001C131A">
        <w:rPr>
          <w:sz w:val="28"/>
          <w:szCs w:val="28"/>
        </w:rPr>
        <w:t xml:space="preserve">3.1.3.2. </w:t>
      </w:r>
      <w:r w:rsidR="00780C4B" w:rsidRPr="00474415">
        <w:rPr>
          <w:rFonts w:eastAsia="Lucida Sans Unicode"/>
          <w:sz w:val="28"/>
          <w:szCs w:val="28"/>
          <w:lang w:eastAsia="en-US" w:bidi="en-US"/>
        </w:rPr>
        <w:t>Должностное</w:t>
      </w:r>
      <w:r w:rsidR="00780C4B" w:rsidRPr="00920852">
        <w:rPr>
          <w:rFonts w:eastAsia="Lucida Sans Unicode"/>
          <w:color w:val="000000"/>
          <w:sz w:val="28"/>
          <w:szCs w:val="28"/>
          <w:lang w:eastAsia="en-US" w:bidi="en-US"/>
        </w:rPr>
        <w:t xml:space="preserve"> лицо, ответственное за выполнение административной процедуры</w:t>
      </w:r>
      <w:r w:rsidR="00780C4B">
        <w:rPr>
          <w:rFonts w:eastAsia="Lucida Sans Unicode"/>
          <w:color w:val="000000"/>
          <w:sz w:val="28"/>
          <w:szCs w:val="28"/>
          <w:lang w:eastAsia="en-US" w:bidi="en-US"/>
        </w:rPr>
        <w:t xml:space="preserve"> (действия)</w:t>
      </w:r>
      <w:r w:rsidR="00780C4B" w:rsidRPr="00920852">
        <w:rPr>
          <w:rFonts w:eastAsia="Lucida Sans Unicode"/>
          <w:color w:val="000000"/>
          <w:sz w:val="28"/>
          <w:szCs w:val="28"/>
          <w:lang w:eastAsia="en-US" w:bidi="en-US"/>
        </w:rPr>
        <w:t xml:space="preserve"> – специалист </w:t>
      </w:r>
      <w:r w:rsidR="00780C4B" w:rsidRPr="00920852">
        <w:rPr>
          <w:color w:val="000000"/>
          <w:spacing w:val="-4"/>
          <w:sz w:val="28"/>
          <w:szCs w:val="28"/>
        </w:rPr>
        <w:t xml:space="preserve">Уполномоченного </w:t>
      </w:r>
      <w:r w:rsidR="00780C4B" w:rsidRPr="00474415">
        <w:rPr>
          <w:spacing w:val="-4"/>
          <w:sz w:val="28"/>
          <w:szCs w:val="28"/>
        </w:rPr>
        <w:t>органа</w:t>
      </w:r>
      <w:r w:rsidR="00780C4B" w:rsidRPr="00474415">
        <w:rPr>
          <w:rFonts w:eastAsia="Lucida Sans Unicode"/>
          <w:sz w:val="28"/>
          <w:szCs w:val="28"/>
          <w:lang w:eastAsia="en-US" w:bidi="en-US"/>
        </w:rPr>
        <w:t>.</w:t>
      </w:r>
    </w:p>
    <w:p w:rsidR="006C6B7E" w:rsidRPr="002D38EC" w:rsidRDefault="006C6B7E" w:rsidP="006C6B7E">
      <w:pPr>
        <w:ind w:firstLine="709"/>
        <w:jc w:val="both"/>
        <w:rPr>
          <w:rFonts w:cs="Tahoma"/>
          <w:color w:val="000000"/>
          <w:sz w:val="28"/>
          <w:szCs w:val="28"/>
          <w:lang w:bidi="en-US"/>
        </w:rPr>
      </w:pPr>
      <w:r w:rsidRPr="00474415">
        <w:rPr>
          <w:rFonts w:eastAsia="Lucida Sans Unicode"/>
          <w:sz w:val="28"/>
          <w:szCs w:val="28"/>
          <w:lang w:eastAsia="en-US" w:bidi="en-US"/>
        </w:rPr>
        <w:t>С</w:t>
      </w:r>
      <w:r w:rsidRPr="00474415">
        <w:rPr>
          <w:rFonts w:cs="Tahoma"/>
          <w:sz w:val="28"/>
          <w:szCs w:val="28"/>
          <w:lang w:bidi="en-US"/>
        </w:rPr>
        <w:t xml:space="preserve">пециалист Уполномоченного органа, ответственный за подготовку </w:t>
      </w:r>
      <w:r w:rsidRPr="00474415">
        <w:rPr>
          <w:sz w:val="28"/>
          <w:szCs w:val="28"/>
        </w:rPr>
        <w:t>результата муниципальной услуги,</w:t>
      </w:r>
      <w:r w:rsidRPr="00474415">
        <w:rPr>
          <w:rFonts w:cs="Tahoma"/>
          <w:sz w:val="28"/>
          <w:szCs w:val="28"/>
          <w:lang w:bidi="en-US"/>
        </w:rPr>
        <w:t xml:space="preserve"> </w:t>
      </w:r>
      <w:r w:rsidRPr="00474415">
        <w:rPr>
          <w:sz w:val="28"/>
          <w:szCs w:val="28"/>
        </w:rPr>
        <w:t xml:space="preserve">при наличии оснований для предоставления муниципальной услуги осуществляют выезд с комиссией, на </w:t>
      </w:r>
      <w:proofErr w:type="gramStart"/>
      <w:r w:rsidRPr="00474415">
        <w:rPr>
          <w:sz w:val="28"/>
          <w:szCs w:val="28"/>
        </w:rPr>
        <w:t>участок</w:t>
      </w:r>
      <w:proofErr w:type="gramEnd"/>
      <w:r w:rsidRPr="00474415">
        <w:rPr>
          <w:sz w:val="28"/>
          <w:szCs w:val="28"/>
        </w:rPr>
        <w:t xml:space="preserve">  в границах</w:t>
      </w:r>
      <w:r w:rsidRPr="005B3F63">
        <w:rPr>
          <w:sz w:val="28"/>
          <w:szCs w:val="28"/>
        </w:rPr>
        <w:t xml:space="preserve"> которого будет производиться разрытие территории общего пользования.</w:t>
      </w:r>
    </w:p>
    <w:p w:rsidR="006C6B7E" w:rsidRPr="002D38EC" w:rsidRDefault="006C6B7E" w:rsidP="006C6B7E">
      <w:pPr>
        <w:widowControl w:val="0"/>
        <w:ind w:firstLine="720"/>
        <w:jc w:val="both"/>
        <w:rPr>
          <w:sz w:val="28"/>
          <w:szCs w:val="28"/>
        </w:rPr>
      </w:pPr>
      <w:r w:rsidRPr="005B3F63">
        <w:rPr>
          <w:sz w:val="28"/>
          <w:szCs w:val="28"/>
        </w:rPr>
        <w:t xml:space="preserve">По результатам осмотра участка, в границах которого будет производиться разрытие территории общего пользования, составляется акт обследования, который согласовывается с членами комиссии. После чего, акт обследования подписывается </w:t>
      </w:r>
      <w:r>
        <w:rPr>
          <w:sz w:val="28"/>
          <w:szCs w:val="28"/>
        </w:rPr>
        <w:t>Уполномоченным должностным лицом</w:t>
      </w:r>
      <w:r w:rsidRPr="005B3F63">
        <w:rPr>
          <w:sz w:val="28"/>
          <w:szCs w:val="28"/>
        </w:rPr>
        <w:t xml:space="preserve"> </w:t>
      </w:r>
      <w:r w:rsidRPr="002D38EC">
        <w:rPr>
          <w:sz w:val="28"/>
          <w:szCs w:val="28"/>
        </w:rPr>
        <w:t>(</w:t>
      </w:r>
      <w:hyperlink w:anchor="sub_1600" w:history="1">
        <w:r>
          <w:rPr>
            <w:sz w:val="28"/>
            <w:szCs w:val="28"/>
          </w:rPr>
          <w:t>п</w:t>
        </w:r>
        <w:r w:rsidRPr="002D38EC">
          <w:rPr>
            <w:sz w:val="28"/>
            <w:szCs w:val="28"/>
          </w:rPr>
          <w:t>риложение № 4</w:t>
        </w:r>
      </w:hyperlink>
      <w:r w:rsidRPr="002D38EC">
        <w:rPr>
          <w:sz w:val="28"/>
          <w:szCs w:val="28"/>
        </w:rPr>
        <w:t xml:space="preserve"> к Регламенту).</w:t>
      </w:r>
    </w:p>
    <w:p w:rsidR="006C6B7E" w:rsidRPr="00920852" w:rsidRDefault="006C6B7E" w:rsidP="006C6B7E">
      <w:pPr>
        <w:ind w:firstLine="709"/>
        <w:jc w:val="both"/>
        <w:rPr>
          <w:bCs/>
          <w:color w:val="000000"/>
          <w:sz w:val="28"/>
          <w:szCs w:val="28"/>
          <w:lang w:eastAsia="ar-SA"/>
        </w:rPr>
      </w:pPr>
      <w:r w:rsidRPr="005B3F63">
        <w:rPr>
          <w:sz w:val="28"/>
          <w:szCs w:val="28"/>
        </w:rPr>
        <w:t xml:space="preserve">На основании подготовленного акта обследования специалист </w:t>
      </w:r>
      <w:r>
        <w:rPr>
          <w:sz w:val="28"/>
          <w:szCs w:val="28"/>
        </w:rPr>
        <w:t xml:space="preserve">Уполномоченного органа </w:t>
      </w:r>
      <w:r w:rsidRPr="005B3F63">
        <w:rPr>
          <w:sz w:val="28"/>
          <w:szCs w:val="28"/>
        </w:rPr>
        <w:t>оформляет разрешение на производство работ, связанных с разрытием территории общего пользования, либо отказ в предоставлении муниципальной услуги</w:t>
      </w:r>
      <w:r>
        <w:rPr>
          <w:sz w:val="28"/>
          <w:szCs w:val="28"/>
        </w:rPr>
        <w:t>.</w:t>
      </w:r>
    </w:p>
    <w:p w:rsidR="006C6B7E" w:rsidRPr="001C131A" w:rsidRDefault="006C6B7E" w:rsidP="006C6B7E">
      <w:pPr>
        <w:tabs>
          <w:tab w:val="left" w:pos="993"/>
        </w:tabs>
        <w:autoSpaceDE w:val="0"/>
        <w:autoSpaceDN w:val="0"/>
        <w:adjustRightInd w:val="0"/>
        <w:ind w:firstLine="709"/>
        <w:jc w:val="both"/>
        <w:rPr>
          <w:kern w:val="1"/>
          <w:sz w:val="28"/>
          <w:szCs w:val="28"/>
          <w:lang w:eastAsia="ar-SA"/>
        </w:rPr>
      </w:pPr>
      <w:r w:rsidRPr="001C131A">
        <w:rPr>
          <w:sz w:val="28"/>
          <w:szCs w:val="28"/>
        </w:rPr>
        <w:lastRenderedPageBreak/>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6C6B7E" w:rsidRDefault="006C6B7E" w:rsidP="006C6B7E">
      <w:pPr>
        <w:widowControl w:val="0"/>
        <w:autoSpaceDE w:val="0"/>
        <w:autoSpaceDN w:val="0"/>
        <w:adjustRightInd w:val="0"/>
        <w:ind w:firstLine="709"/>
        <w:jc w:val="both"/>
        <w:rPr>
          <w:sz w:val="28"/>
          <w:szCs w:val="28"/>
          <w:lang w:eastAsia="ar-SA"/>
        </w:rPr>
      </w:pPr>
      <w:bookmarkStart w:id="11" w:name="sub_367"/>
      <w:bookmarkEnd w:id="10"/>
      <w:r w:rsidRPr="00E645B2">
        <w:rP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Pr>
          <w:sz w:val="28"/>
          <w:szCs w:val="28"/>
        </w:rPr>
        <w:t xml:space="preserve"> Уполномоченного органа</w:t>
      </w:r>
      <w:r w:rsidRPr="00E645B2">
        <w:rPr>
          <w:sz w:val="28"/>
          <w:szCs w:val="28"/>
          <w:lang w:eastAsia="ar-SA"/>
        </w:rPr>
        <w:t>:</w:t>
      </w:r>
    </w:p>
    <w:p w:rsidR="006C6B7E" w:rsidRPr="00474415" w:rsidRDefault="006C6B7E" w:rsidP="006C6B7E">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2.10.2 подраздела 2.10 раздела II Регламента, в течение 3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sidR="00027024">
        <w:rPr>
          <w:sz w:val="28"/>
          <w:szCs w:val="28"/>
          <w:lang w:eastAsia="ar-SA"/>
        </w:rPr>
        <w:t>Верхнекубанского</w:t>
      </w:r>
      <w:r w:rsidRPr="0098354D">
        <w:rPr>
          <w:sz w:val="28"/>
          <w:szCs w:val="28"/>
          <w:lang w:eastAsia="ar-SA"/>
        </w:rPr>
        <w:t xml:space="preserve"> сельского поселения</w:t>
      </w:r>
      <w:r w:rsidRPr="003E7DEE">
        <w:rPr>
          <w:sz w:val="28"/>
          <w:szCs w:val="28"/>
          <w:lang w:eastAsia="ar-SA"/>
        </w:rPr>
        <w:t xml:space="preserve"> </w:t>
      </w:r>
      <w:r>
        <w:rPr>
          <w:sz w:val="28"/>
          <w:szCs w:val="28"/>
          <w:lang w:eastAsia="ar-SA"/>
        </w:rPr>
        <w:t xml:space="preserve">Новокубанского </w:t>
      </w:r>
      <w:r w:rsidRPr="003E7DEE">
        <w:rPr>
          <w:sz w:val="28"/>
          <w:szCs w:val="28"/>
          <w:lang w:eastAsia="ar-SA"/>
        </w:rPr>
        <w:t xml:space="preserve"> района в течение 1</w:t>
      </w:r>
      <w:proofErr w:type="gramEnd"/>
      <w:r w:rsidRPr="003E7DEE">
        <w:rPr>
          <w:sz w:val="28"/>
          <w:szCs w:val="28"/>
          <w:lang w:eastAsia="ar-SA"/>
        </w:rPr>
        <w:t xml:space="preserve"> (одного) рабочего дня со дня подписания уведомления об отказе направляет заявителю почтой либо выдает</w:t>
      </w:r>
      <w:r w:rsidRPr="0070650B">
        <w:rPr>
          <w:sz w:val="28"/>
          <w:szCs w:val="28"/>
          <w:lang w:eastAsia="ar-SA"/>
        </w:rPr>
        <w:t xml:space="preserve"> на </w:t>
      </w:r>
      <w:r w:rsidRPr="00474415">
        <w:rPr>
          <w:sz w:val="28"/>
          <w:szCs w:val="28"/>
          <w:lang w:eastAsia="ar-SA"/>
        </w:rPr>
        <w:t xml:space="preserve">руки, или передает с сопроводительным письмом в МФЦ для выдачи заявителю; </w:t>
      </w:r>
    </w:p>
    <w:p w:rsidR="006C6B7E" w:rsidRPr="00474415" w:rsidRDefault="006C6B7E" w:rsidP="006C6B7E">
      <w:pPr>
        <w:widowControl w:val="0"/>
        <w:autoSpaceDE w:val="0"/>
        <w:autoSpaceDN w:val="0"/>
        <w:adjustRightInd w:val="0"/>
        <w:ind w:firstLine="709"/>
        <w:jc w:val="both"/>
        <w:rPr>
          <w:sz w:val="28"/>
          <w:szCs w:val="28"/>
        </w:rPr>
      </w:pPr>
      <w:r w:rsidRPr="00474415">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II Регламента, подготавливает </w:t>
      </w:r>
      <w:r w:rsidRPr="00474415">
        <w:rPr>
          <w:sz w:val="28"/>
          <w:szCs w:val="28"/>
        </w:rPr>
        <w:t>разрешение на осуществление земляных работ.</w:t>
      </w:r>
    </w:p>
    <w:p w:rsidR="006C6B7E" w:rsidRPr="00474415" w:rsidRDefault="004B702A" w:rsidP="006C6B7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.3.4. </w:t>
      </w:r>
      <w:r w:rsidR="006C6B7E" w:rsidRPr="00474415">
        <w:rPr>
          <w:sz w:val="28"/>
          <w:szCs w:val="28"/>
        </w:rPr>
        <w:t>Срок исполнения административной процедуры (действия) – 6 (шесть) рабочих дней, за исключением случая, указанного в абзаце втором подпункта 3.1.4.3 подраздела 3.1 раздела III Регламента.</w:t>
      </w:r>
    </w:p>
    <w:p w:rsidR="006C6B7E" w:rsidRPr="00474415" w:rsidRDefault="004B702A" w:rsidP="006C6B7E">
      <w:pPr>
        <w:widowControl w:val="0"/>
        <w:tabs>
          <w:tab w:val="left" w:pos="851"/>
        </w:tabs>
        <w:ind w:firstLine="709"/>
        <w:jc w:val="both"/>
        <w:rPr>
          <w:sz w:val="28"/>
          <w:szCs w:val="28"/>
        </w:rPr>
      </w:pPr>
      <w:r w:rsidRPr="00E645B2">
        <w:rPr>
          <w:sz w:val="28"/>
          <w:szCs w:val="28"/>
        </w:rPr>
        <w:t>3.</w:t>
      </w:r>
      <w:r>
        <w:rPr>
          <w:sz w:val="28"/>
          <w:szCs w:val="28"/>
        </w:rPr>
        <w:t>1</w:t>
      </w:r>
      <w:r w:rsidR="006C6B7E">
        <w:rPr>
          <w:sz w:val="28"/>
          <w:szCs w:val="28"/>
        </w:rPr>
        <w:t>.3</w:t>
      </w:r>
      <w:r w:rsidRPr="00E645B2">
        <w:rPr>
          <w:sz w:val="28"/>
          <w:szCs w:val="28"/>
        </w:rPr>
        <w:t xml:space="preserve">.5. </w:t>
      </w:r>
      <w:r w:rsidR="006C6B7E" w:rsidRPr="00474415">
        <w:rPr>
          <w:sz w:val="28"/>
          <w:szCs w:val="28"/>
        </w:rPr>
        <w:t>Результатом административной процедуры (действия) является:</w:t>
      </w:r>
    </w:p>
    <w:p w:rsidR="006C6B7E" w:rsidRPr="00474415" w:rsidRDefault="006C6B7E" w:rsidP="006C6B7E">
      <w:pPr>
        <w:tabs>
          <w:tab w:val="left" w:pos="1260"/>
          <w:tab w:val="num" w:pos="1440"/>
        </w:tabs>
        <w:ind w:firstLine="709"/>
        <w:jc w:val="both"/>
        <w:rPr>
          <w:sz w:val="28"/>
          <w:szCs w:val="28"/>
        </w:rPr>
      </w:pPr>
      <w:r w:rsidRPr="00474415">
        <w:rPr>
          <w:sz w:val="28"/>
          <w:szCs w:val="28"/>
        </w:rPr>
        <w:t xml:space="preserve">1) разрешение на осуществление земляных работ </w:t>
      </w:r>
      <w:r w:rsidRPr="00474415">
        <w:rPr>
          <w:sz w:val="28"/>
          <w:szCs w:val="28"/>
          <w:lang w:eastAsia="ar-SA"/>
        </w:rPr>
        <w:t>(приложение №</w:t>
      </w:r>
      <w:r w:rsidRPr="00474415">
        <w:rPr>
          <w:sz w:val="28"/>
          <w:szCs w:val="28"/>
        </w:rPr>
        <w:t xml:space="preserve"> 5 к Регламенту);</w:t>
      </w:r>
    </w:p>
    <w:p w:rsidR="006C6B7E" w:rsidRPr="00474415" w:rsidRDefault="006C6B7E" w:rsidP="006C6B7E">
      <w:pPr>
        <w:tabs>
          <w:tab w:val="left" w:pos="1260"/>
          <w:tab w:val="num" w:pos="1440"/>
        </w:tabs>
        <w:ind w:firstLine="709"/>
        <w:jc w:val="both"/>
        <w:rPr>
          <w:sz w:val="28"/>
          <w:szCs w:val="28"/>
        </w:rPr>
      </w:pPr>
      <w:r w:rsidRPr="00474415">
        <w:rPr>
          <w:sz w:val="28"/>
          <w:szCs w:val="28"/>
        </w:rPr>
        <w:t xml:space="preserve">2) уведомление об отказе в предоставлении муниципальной услуги </w:t>
      </w:r>
      <w:r w:rsidRPr="00474415">
        <w:rPr>
          <w:sz w:val="28"/>
          <w:szCs w:val="28"/>
          <w:lang w:eastAsia="ar-SA"/>
        </w:rPr>
        <w:t>(приложение №</w:t>
      </w:r>
      <w:r w:rsidRPr="00474415">
        <w:rPr>
          <w:sz w:val="28"/>
          <w:szCs w:val="28"/>
        </w:rPr>
        <w:t xml:space="preserve"> 2 к Регламенту)</w:t>
      </w:r>
      <w:r w:rsidRPr="00474415">
        <w:rPr>
          <w:rFonts w:eastAsia="Lucida Sans Unicode"/>
          <w:sz w:val="28"/>
          <w:szCs w:val="28"/>
          <w:lang w:eastAsia="en-US" w:bidi="en-US"/>
        </w:rPr>
        <w:t>.</w:t>
      </w:r>
    </w:p>
    <w:bookmarkEnd w:id="11"/>
    <w:p w:rsidR="006C6B7E" w:rsidRPr="00474415" w:rsidRDefault="004B702A" w:rsidP="006C6B7E">
      <w:pPr>
        <w:widowControl w:val="0"/>
        <w:tabs>
          <w:tab w:val="left" w:pos="851"/>
        </w:tabs>
        <w:ind w:firstLine="709"/>
        <w:jc w:val="both"/>
        <w:rPr>
          <w:sz w:val="28"/>
          <w:szCs w:val="28"/>
        </w:rPr>
      </w:pPr>
      <w:r w:rsidRPr="00F77145">
        <w:rPr>
          <w:sz w:val="28"/>
          <w:szCs w:val="28"/>
        </w:rPr>
        <w:t xml:space="preserve">3.1.4. </w:t>
      </w:r>
      <w:r w:rsidR="006C6B7E" w:rsidRPr="00474415">
        <w:rPr>
          <w:sz w:val="28"/>
          <w:szCs w:val="28"/>
        </w:rPr>
        <w:t>Выдача заявителю результата предоставления муниципальной услуги.</w:t>
      </w:r>
    </w:p>
    <w:p w:rsidR="00AD3D64" w:rsidRPr="00474415" w:rsidRDefault="004B702A" w:rsidP="00AD3D64">
      <w:pPr>
        <w:widowControl w:val="0"/>
        <w:tabs>
          <w:tab w:val="left" w:pos="851"/>
        </w:tabs>
        <w:ind w:firstLine="709"/>
        <w:jc w:val="both"/>
        <w:rPr>
          <w:sz w:val="28"/>
          <w:szCs w:val="28"/>
        </w:rPr>
      </w:pPr>
      <w:r w:rsidRPr="00F77145">
        <w:rPr>
          <w:sz w:val="28"/>
          <w:szCs w:val="28"/>
        </w:rPr>
        <w:t xml:space="preserve">3.1.4.1. </w:t>
      </w:r>
      <w:r w:rsidR="00AD3D64" w:rsidRPr="00474415">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AD3D64" w:rsidRPr="00474415" w:rsidRDefault="00AD3D64" w:rsidP="00AD3D64">
      <w:pPr>
        <w:autoSpaceDE w:val="0"/>
        <w:autoSpaceDN w:val="0"/>
        <w:adjustRightInd w:val="0"/>
        <w:ind w:firstLine="709"/>
        <w:jc w:val="both"/>
        <w:rPr>
          <w:sz w:val="28"/>
          <w:szCs w:val="28"/>
        </w:rPr>
      </w:pPr>
      <w:r w:rsidRPr="00474415">
        <w:rPr>
          <w:sz w:val="28"/>
          <w:szCs w:val="28"/>
        </w:rPr>
        <w:t>В качестве результата предоставления муниципальной услуги заявитель по его выбору вправе получить:</w:t>
      </w:r>
    </w:p>
    <w:p w:rsidR="00AD3D64" w:rsidRPr="00474415" w:rsidRDefault="00AD3D64" w:rsidP="00AD3D64">
      <w:pPr>
        <w:autoSpaceDE w:val="0"/>
        <w:autoSpaceDN w:val="0"/>
        <w:adjustRightInd w:val="0"/>
        <w:ind w:firstLine="709"/>
        <w:jc w:val="both"/>
        <w:rPr>
          <w:sz w:val="28"/>
          <w:szCs w:val="28"/>
        </w:rPr>
      </w:pPr>
      <w:r w:rsidRPr="00474415">
        <w:rPr>
          <w:sz w:val="28"/>
          <w:szCs w:val="28"/>
        </w:rPr>
        <w:t xml:space="preserve">1) разрешение на осуществление земляных работ, в форме электронного документа, подписанного </w:t>
      </w:r>
      <w:r w:rsidRPr="00474415">
        <w:rPr>
          <w:rFonts w:eastAsia="Calibri"/>
          <w:sz w:val="28"/>
          <w:szCs w:val="28"/>
          <w:lang w:eastAsia="en-US"/>
        </w:rPr>
        <w:t>Уполномоченным должностным лицом Уполномоченного органа,</w:t>
      </w:r>
      <w:r w:rsidRPr="00474415">
        <w:rPr>
          <w:sz w:val="28"/>
          <w:szCs w:val="28"/>
        </w:rPr>
        <w:t xml:space="preserve"> с использованием усиленной квалифицированной электронной подписи;</w:t>
      </w:r>
    </w:p>
    <w:p w:rsidR="00AD3D64" w:rsidRPr="00474415" w:rsidRDefault="00AD3D64" w:rsidP="00AD3D64">
      <w:pPr>
        <w:autoSpaceDE w:val="0"/>
        <w:autoSpaceDN w:val="0"/>
        <w:adjustRightInd w:val="0"/>
        <w:ind w:firstLine="709"/>
        <w:jc w:val="both"/>
        <w:rPr>
          <w:sz w:val="28"/>
          <w:szCs w:val="28"/>
        </w:rPr>
      </w:pPr>
      <w:r w:rsidRPr="00474415">
        <w:rPr>
          <w:sz w:val="28"/>
          <w:szCs w:val="28"/>
        </w:rPr>
        <w:t xml:space="preserve">2) разрешение на осуществление земляных работ, на бумажном носителе, </w:t>
      </w:r>
      <w:proofErr w:type="gramStart"/>
      <w:r w:rsidRPr="00474415">
        <w:rPr>
          <w:sz w:val="28"/>
          <w:szCs w:val="28"/>
        </w:rPr>
        <w:t>подтверждающую</w:t>
      </w:r>
      <w:proofErr w:type="gramEnd"/>
      <w:r w:rsidRPr="00474415">
        <w:rPr>
          <w:sz w:val="28"/>
          <w:szCs w:val="28"/>
        </w:rPr>
        <w:t xml:space="preserve"> содержание электронного документа, направленного Уполномоченным органом в МФЦ;</w:t>
      </w:r>
    </w:p>
    <w:p w:rsidR="00AD3D64" w:rsidRPr="00474415" w:rsidRDefault="00AD3D64" w:rsidP="00AD3D64">
      <w:pPr>
        <w:autoSpaceDE w:val="0"/>
        <w:autoSpaceDN w:val="0"/>
        <w:adjustRightInd w:val="0"/>
        <w:ind w:firstLine="709"/>
        <w:jc w:val="both"/>
        <w:rPr>
          <w:sz w:val="28"/>
          <w:szCs w:val="28"/>
          <w:lang w:eastAsia="ar-SA"/>
        </w:rPr>
      </w:pPr>
      <w:r w:rsidRPr="00474415">
        <w:rPr>
          <w:sz w:val="28"/>
          <w:szCs w:val="28"/>
        </w:rPr>
        <w:t xml:space="preserve">3) разрешение на осуществление земляных работ, </w:t>
      </w:r>
      <w:r w:rsidRPr="00474415">
        <w:rPr>
          <w:sz w:val="28"/>
          <w:szCs w:val="28"/>
          <w:lang w:eastAsia="ar-SA"/>
        </w:rPr>
        <w:t>на бумажном носителе.</w:t>
      </w:r>
    </w:p>
    <w:p w:rsidR="00AD3D64" w:rsidRPr="00A74F83" w:rsidRDefault="00AD3D64" w:rsidP="00AD3D64">
      <w:pPr>
        <w:tabs>
          <w:tab w:val="left" w:pos="993"/>
        </w:tabs>
        <w:autoSpaceDE w:val="0"/>
        <w:autoSpaceDN w:val="0"/>
        <w:adjustRightInd w:val="0"/>
        <w:ind w:firstLine="709"/>
        <w:jc w:val="both"/>
        <w:rPr>
          <w:kern w:val="1"/>
          <w:sz w:val="28"/>
          <w:szCs w:val="28"/>
          <w:lang w:eastAsia="ar-SA"/>
        </w:rPr>
      </w:pPr>
      <w:r w:rsidRPr="00474415">
        <w:rPr>
          <w:sz w:val="28"/>
          <w:szCs w:val="28"/>
        </w:rPr>
        <w:t>Критерием принятия решения по данной</w:t>
      </w:r>
      <w:r w:rsidRPr="00A74F83">
        <w:rPr>
          <w:sz w:val="28"/>
          <w:szCs w:val="28"/>
        </w:rPr>
        <w:t xml:space="preserve"> административной процедуре (действия) является наличие результата предоставления муниципальной услуги, который предоставляется заявителю.</w:t>
      </w:r>
    </w:p>
    <w:p w:rsidR="00AD3D64" w:rsidRPr="001C131A" w:rsidRDefault="00AD3D64" w:rsidP="00AD3D64">
      <w:pPr>
        <w:autoSpaceDE w:val="0"/>
        <w:autoSpaceDN w:val="0"/>
        <w:adjustRightInd w:val="0"/>
        <w:ind w:firstLine="709"/>
        <w:jc w:val="both"/>
        <w:rPr>
          <w:sz w:val="28"/>
          <w:szCs w:val="28"/>
        </w:rPr>
      </w:pPr>
      <w:r w:rsidRPr="0098354D">
        <w:rPr>
          <w:sz w:val="28"/>
          <w:szCs w:val="28"/>
        </w:rPr>
        <w:lastRenderedPageBreak/>
        <w:t>Заявитель 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D3D64" w:rsidRPr="001C131A" w:rsidRDefault="004B702A" w:rsidP="00AD3D64">
      <w:pPr>
        <w:widowControl w:val="0"/>
        <w:ind w:firstLine="709"/>
        <w:jc w:val="both"/>
        <w:rPr>
          <w:sz w:val="28"/>
          <w:szCs w:val="28"/>
        </w:rPr>
      </w:pPr>
      <w:r w:rsidRPr="00F77145">
        <w:rPr>
          <w:sz w:val="28"/>
          <w:szCs w:val="28"/>
        </w:rPr>
        <w:t xml:space="preserve">3.1.4.2. </w:t>
      </w:r>
      <w:r w:rsidR="00AD3D64" w:rsidRPr="001C131A">
        <w:rPr>
          <w:sz w:val="28"/>
          <w:szCs w:val="28"/>
        </w:rPr>
        <w:t>Ответственный специалист</w:t>
      </w:r>
      <w:r w:rsidR="00AD3D64">
        <w:rPr>
          <w:sz w:val="28"/>
          <w:szCs w:val="28"/>
        </w:rPr>
        <w:t xml:space="preserve"> Уполномоченного органа</w:t>
      </w:r>
      <w:r w:rsidR="00AD3D64" w:rsidRPr="001C131A">
        <w:rPr>
          <w:sz w:val="28"/>
          <w:szCs w:val="28"/>
        </w:rPr>
        <w:t>:</w:t>
      </w:r>
    </w:p>
    <w:p w:rsidR="00AD3D64" w:rsidRPr="001C131A" w:rsidRDefault="00AD3D64" w:rsidP="00AD3D64">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AD3D64" w:rsidRPr="001C131A" w:rsidRDefault="00AD3D64" w:rsidP="00AD3D64">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D3D64" w:rsidRPr="001C131A" w:rsidRDefault="00AD3D64" w:rsidP="00AD3D64">
      <w:pPr>
        <w:widowControl w:val="0"/>
        <w:ind w:firstLine="709"/>
        <w:jc w:val="both"/>
        <w:rPr>
          <w:sz w:val="28"/>
          <w:szCs w:val="28"/>
        </w:rPr>
      </w:pPr>
      <w:r w:rsidRPr="001C131A">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AD3D64" w:rsidRPr="00E645B2" w:rsidRDefault="00AD3D64" w:rsidP="00AD3D64">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заявителя в срок 1 (одного) рабочего дня</w:t>
      </w:r>
      <w:r>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AD3D64" w:rsidRPr="00474415" w:rsidRDefault="004B702A" w:rsidP="00AD3D64">
      <w:pPr>
        <w:widowControl w:val="0"/>
        <w:tabs>
          <w:tab w:val="left" w:pos="851"/>
        </w:tabs>
        <w:autoSpaceDE w:val="0"/>
        <w:autoSpaceDN w:val="0"/>
        <w:adjustRightInd w:val="0"/>
        <w:ind w:firstLine="709"/>
        <w:jc w:val="both"/>
        <w:outlineLvl w:val="1"/>
        <w:rPr>
          <w:sz w:val="28"/>
          <w:szCs w:val="28"/>
        </w:rPr>
      </w:pPr>
      <w:r w:rsidRPr="00E645B2">
        <w:rPr>
          <w:sz w:val="28"/>
          <w:szCs w:val="28"/>
        </w:rPr>
        <w:t>3.</w:t>
      </w:r>
      <w:r>
        <w:rPr>
          <w:sz w:val="28"/>
          <w:szCs w:val="28"/>
        </w:rPr>
        <w:t>1</w:t>
      </w:r>
      <w:r w:rsidRPr="00E645B2">
        <w:rPr>
          <w:sz w:val="28"/>
          <w:szCs w:val="28"/>
        </w:rPr>
        <w:t xml:space="preserve">.4.3. </w:t>
      </w:r>
      <w:r w:rsidR="00AD3D64" w:rsidRPr="00E645B2">
        <w:rPr>
          <w:sz w:val="28"/>
          <w:szCs w:val="28"/>
        </w:rPr>
        <w:t>Обращение заявителя с документами, предусмотренными подраздел</w:t>
      </w:r>
      <w:r w:rsidR="00AD3D64">
        <w:rPr>
          <w:sz w:val="28"/>
          <w:szCs w:val="28"/>
        </w:rPr>
        <w:t>ом</w:t>
      </w:r>
      <w:r w:rsidR="00AD3D64" w:rsidRPr="00E645B2">
        <w:rPr>
          <w:sz w:val="28"/>
          <w:szCs w:val="28"/>
        </w:rPr>
        <w:t xml:space="preserve"> 2.6 раздела </w:t>
      </w:r>
      <w:r w:rsidR="00AD3D64">
        <w:rPr>
          <w:sz w:val="28"/>
          <w:szCs w:val="28"/>
        </w:rPr>
        <w:t>II Регламента</w:t>
      </w:r>
      <w:r w:rsidR="00AD3D64" w:rsidRPr="00E645B2">
        <w:rPr>
          <w:sz w:val="28"/>
          <w:szCs w:val="28"/>
        </w:rPr>
        <w:t xml:space="preserve">, не может быть оставлено без рассмотрения или рассмотрено с нарушением сроков по причине </w:t>
      </w:r>
      <w:r w:rsidR="00AD3D64" w:rsidRPr="001C131A">
        <w:rPr>
          <w:sz w:val="28"/>
          <w:szCs w:val="28"/>
        </w:rPr>
        <w:t xml:space="preserve">продолжительного </w:t>
      </w:r>
      <w:r w:rsidR="00AD3D64" w:rsidRPr="00474415">
        <w:rPr>
          <w:sz w:val="28"/>
          <w:szCs w:val="28"/>
        </w:rPr>
        <w:t xml:space="preserve">отсутствия (отпуск, командировка, болезнь и т.д.) или увольнения ответственного специалиста Уполномоченного органа. </w:t>
      </w:r>
    </w:p>
    <w:p w:rsidR="00AD3D64" w:rsidRPr="00474415" w:rsidRDefault="004B702A" w:rsidP="00AD3D64">
      <w:pPr>
        <w:widowControl w:val="0"/>
        <w:tabs>
          <w:tab w:val="left" w:pos="851"/>
        </w:tabs>
        <w:ind w:firstLine="709"/>
        <w:jc w:val="both"/>
        <w:rPr>
          <w:sz w:val="28"/>
          <w:szCs w:val="28"/>
        </w:rPr>
      </w:pPr>
      <w:r w:rsidRPr="0098354D">
        <w:rPr>
          <w:sz w:val="28"/>
          <w:szCs w:val="28"/>
        </w:rPr>
        <w:t xml:space="preserve">3.1.4.4. </w:t>
      </w:r>
      <w:r w:rsidR="00AD3D64" w:rsidRPr="00474415">
        <w:rPr>
          <w:sz w:val="28"/>
          <w:szCs w:val="28"/>
        </w:rPr>
        <w:t>Срок исполнения административной процедуры (действия) по выдаче заявителю результата предоставления муниципальной услуги - 1 (один) рабочий день.</w:t>
      </w:r>
    </w:p>
    <w:p w:rsidR="009D11F3" w:rsidRPr="00474415" w:rsidRDefault="004B702A" w:rsidP="009D11F3">
      <w:pPr>
        <w:widowControl w:val="0"/>
        <w:tabs>
          <w:tab w:val="left" w:pos="851"/>
        </w:tabs>
        <w:ind w:firstLine="709"/>
        <w:jc w:val="both"/>
        <w:rPr>
          <w:sz w:val="28"/>
          <w:szCs w:val="28"/>
        </w:rPr>
      </w:pPr>
      <w:r w:rsidRPr="001A2E86">
        <w:rPr>
          <w:color w:val="000000"/>
          <w:sz w:val="28"/>
          <w:szCs w:val="28"/>
        </w:rPr>
        <w:t xml:space="preserve">3.1.4.5. </w:t>
      </w:r>
      <w:bookmarkStart w:id="12" w:name="sub_740"/>
      <w:r w:rsidR="009D11F3" w:rsidRPr="00474415">
        <w:rPr>
          <w:sz w:val="28"/>
          <w:szCs w:val="28"/>
        </w:rPr>
        <w:t xml:space="preserve">Результатом административной процедуры (действия) является выдача (направление) заявителю:  </w:t>
      </w:r>
    </w:p>
    <w:p w:rsidR="009D11F3" w:rsidRPr="00474415" w:rsidRDefault="009D11F3" w:rsidP="009D11F3">
      <w:pPr>
        <w:tabs>
          <w:tab w:val="left" w:pos="1260"/>
          <w:tab w:val="num" w:pos="1440"/>
        </w:tabs>
        <w:ind w:firstLine="709"/>
        <w:jc w:val="both"/>
        <w:rPr>
          <w:sz w:val="28"/>
          <w:szCs w:val="28"/>
        </w:rPr>
      </w:pPr>
      <w:r w:rsidRPr="00474415">
        <w:rPr>
          <w:sz w:val="28"/>
          <w:szCs w:val="28"/>
        </w:rPr>
        <w:t>1) разрешения на осуществление земляных работ;</w:t>
      </w:r>
    </w:p>
    <w:p w:rsidR="009D11F3" w:rsidRPr="00474415" w:rsidRDefault="009D11F3" w:rsidP="009D11F3">
      <w:pPr>
        <w:widowControl w:val="0"/>
        <w:autoSpaceDE w:val="0"/>
        <w:autoSpaceDN w:val="0"/>
        <w:adjustRightInd w:val="0"/>
        <w:ind w:firstLine="709"/>
        <w:jc w:val="both"/>
        <w:rPr>
          <w:sz w:val="28"/>
          <w:szCs w:val="28"/>
        </w:rPr>
      </w:pPr>
      <w:r w:rsidRPr="00474415">
        <w:rPr>
          <w:sz w:val="28"/>
          <w:szCs w:val="28"/>
        </w:rPr>
        <w:t>2) письменного уведомления об отказе в предоставлении муниципальной услуги.</w:t>
      </w:r>
    </w:p>
    <w:p w:rsidR="009D11F3" w:rsidRPr="00474415" w:rsidRDefault="004B702A" w:rsidP="009D11F3">
      <w:pPr>
        <w:widowControl w:val="0"/>
        <w:ind w:firstLine="709"/>
        <w:jc w:val="both"/>
        <w:rPr>
          <w:sz w:val="28"/>
          <w:szCs w:val="28"/>
        </w:rPr>
      </w:pPr>
      <w:r w:rsidRPr="00F77145">
        <w:rPr>
          <w:sz w:val="28"/>
          <w:szCs w:val="28"/>
        </w:rPr>
        <w:t xml:space="preserve">3.1.5. </w:t>
      </w:r>
      <w:r w:rsidR="009D11F3" w:rsidRPr="00474415">
        <w:rPr>
          <w:sz w:val="28"/>
          <w:szCs w:val="28"/>
        </w:rPr>
        <w:t xml:space="preserve">Заявитель вправе отозвать свое заявление на любой стадии рассмотрения, согласования или подготовки документа </w:t>
      </w:r>
      <w:r w:rsidR="009D11F3" w:rsidRPr="00474415">
        <w:rPr>
          <w:spacing w:val="-4"/>
          <w:sz w:val="28"/>
          <w:szCs w:val="28"/>
        </w:rPr>
        <w:t>Уполномоченным органом</w:t>
      </w:r>
      <w:r w:rsidR="009D11F3" w:rsidRPr="00474415">
        <w:rPr>
          <w:sz w:val="28"/>
          <w:szCs w:val="28"/>
        </w:rPr>
        <w:t xml:space="preserve">, обратившись с соответствующим заявлением в </w:t>
      </w:r>
      <w:r w:rsidR="009D11F3" w:rsidRPr="00474415">
        <w:rPr>
          <w:spacing w:val="-4"/>
          <w:sz w:val="28"/>
          <w:szCs w:val="28"/>
        </w:rPr>
        <w:t>Уполномоченный орган</w:t>
      </w:r>
      <w:r w:rsidR="009D11F3" w:rsidRPr="00474415">
        <w:rPr>
          <w:sz w:val="28"/>
          <w:szCs w:val="28"/>
        </w:rPr>
        <w:t>, в том числе в электронной форме, либо в МФЦ.</w:t>
      </w:r>
    </w:p>
    <w:p w:rsidR="009D11F3" w:rsidRDefault="004B702A" w:rsidP="009D11F3">
      <w:pPr>
        <w:autoSpaceDE w:val="0"/>
        <w:autoSpaceDN w:val="0"/>
        <w:adjustRightInd w:val="0"/>
        <w:ind w:firstLine="708"/>
        <w:jc w:val="both"/>
        <w:rPr>
          <w:sz w:val="28"/>
          <w:szCs w:val="28"/>
        </w:rPr>
      </w:pPr>
      <w:bookmarkStart w:id="13" w:name="sub_750"/>
      <w:bookmarkEnd w:id="12"/>
      <w:r w:rsidRPr="0098354D">
        <w:rPr>
          <w:sz w:val="28"/>
          <w:szCs w:val="28"/>
        </w:rPr>
        <w:t xml:space="preserve">3.1.6. </w:t>
      </w:r>
      <w:r w:rsidR="009D11F3" w:rsidRPr="00474415">
        <w:rPr>
          <w:sz w:val="28"/>
          <w:szCs w:val="28"/>
        </w:rPr>
        <w:t>При</w:t>
      </w:r>
      <w:r w:rsidR="009D11F3" w:rsidRPr="001B48F1">
        <w:rPr>
          <w:sz w:val="28"/>
          <w:szCs w:val="28"/>
        </w:rPr>
        <w:t xml:space="preserve"> предоставлении муниципальной услуги </w:t>
      </w:r>
      <w:r w:rsidR="009D11F3" w:rsidRPr="001B48F1">
        <w:rPr>
          <w:sz w:val="28"/>
          <w:szCs w:val="28"/>
        </w:rPr>
        <w:br/>
        <w:t xml:space="preserve">по экстерриториальному принципу </w:t>
      </w:r>
      <w:r w:rsidR="009D11F3">
        <w:rPr>
          <w:sz w:val="28"/>
          <w:szCs w:val="28"/>
        </w:rPr>
        <w:t>МФЦ</w:t>
      </w:r>
      <w:r w:rsidR="009D11F3" w:rsidRPr="001B48F1">
        <w:rPr>
          <w:sz w:val="28"/>
          <w:szCs w:val="28"/>
        </w:rPr>
        <w:t>:</w:t>
      </w:r>
    </w:p>
    <w:p w:rsidR="009D11F3" w:rsidRPr="001B48F1" w:rsidRDefault="009D11F3" w:rsidP="009D11F3">
      <w:pPr>
        <w:autoSpaceDE w:val="0"/>
        <w:autoSpaceDN w:val="0"/>
        <w:adjustRightInd w:val="0"/>
        <w:ind w:firstLine="708"/>
        <w:jc w:val="both"/>
        <w:rPr>
          <w:sz w:val="28"/>
          <w:szCs w:val="28"/>
        </w:rPr>
      </w:pPr>
      <w:r w:rsidRPr="001B48F1">
        <w:rPr>
          <w:sz w:val="28"/>
          <w:szCs w:val="28"/>
        </w:rPr>
        <w:t xml:space="preserve">1) принимает от заявителя </w:t>
      </w:r>
      <w:r>
        <w:rPr>
          <w:sz w:val="28"/>
          <w:szCs w:val="28"/>
        </w:rPr>
        <w:t xml:space="preserve">заявление </w:t>
      </w:r>
      <w:r w:rsidRPr="001B48F1">
        <w:rPr>
          <w:sz w:val="28"/>
          <w:szCs w:val="28"/>
        </w:rPr>
        <w:t>и документы, представленные заявителем;</w:t>
      </w:r>
    </w:p>
    <w:p w:rsidR="009D11F3" w:rsidRPr="001B48F1" w:rsidRDefault="009D11F3" w:rsidP="009D11F3">
      <w:pPr>
        <w:autoSpaceDE w:val="0"/>
        <w:autoSpaceDN w:val="0"/>
        <w:adjustRightInd w:val="0"/>
        <w:ind w:firstLine="708"/>
        <w:jc w:val="both"/>
        <w:rPr>
          <w:sz w:val="28"/>
          <w:szCs w:val="28"/>
        </w:rPr>
      </w:pPr>
      <w:proofErr w:type="gramStart"/>
      <w:r w:rsidRPr="001B48F1">
        <w:rPr>
          <w:sz w:val="28"/>
          <w:szCs w:val="28"/>
        </w:rPr>
        <w:t xml:space="preserve">2) осуществляет копирование (сканирование) документов, предусмотренных </w:t>
      </w:r>
      <w:hyperlink r:id="rId21" w:history="1">
        <w:r w:rsidRPr="001B48F1">
          <w:rPr>
            <w:sz w:val="28"/>
            <w:szCs w:val="28"/>
          </w:rPr>
          <w:t>пунктами 1</w:t>
        </w:r>
      </w:hyperlink>
      <w:r w:rsidRPr="001B48F1">
        <w:rPr>
          <w:sz w:val="28"/>
          <w:szCs w:val="28"/>
        </w:rPr>
        <w:t xml:space="preserve"> - </w:t>
      </w:r>
      <w:hyperlink r:id="rId22" w:history="1">
        <w:r w:rsidRPr="001B48F1">
          <w:rPr>
            <w:sz w:val="28"/>
            <w:szCs w:val="28"/>
          </w:rPr>
          <w:t>7</w:t>
        </w:r>
      </w:hyperlink>
      <w:r w:rsidRPr="001B48F1">
        <w:rPr>
          <w:sz w:val="28"/>
          <w:szCs w:val="28"/>
        </w:rPr>
        <w:t xml:space="preserve">, </w:t>
      </w:r>
      <w:hyperlink r:id="rId23" w:history="1">
        <w:r w:rsidRPr="001B48F1">
          <w:rPr>
            <w:sz w:val="28"/>
            <w:szCs w:val="28"/>
          </w:rPr>
          <w:t>9</w:t>
        </w:r>
      </w:hyperlink>
      <w:r w:rsidRPr="001B48F1">
        <w:rPr>
          <w:sz w:val="28"/>
          <w:szCs w:val="28"/>
        </w:rPr>
        <w:t xml:space="preserve">, </w:t>
      </w:r>
      <w:hyperlink r:id="rId24" w:history="1">
        <w:r w:rsidRPr="001B48F1">
          <w:rPr>
            <w:sz w:val="28"/>
            <w:szCs w:val="28"/>
          </w:rPr>
          <w:t>10</w:t>
        </w:r>
      </w:hyperlink>
      <w:r w:rsidRPr="001B48F1">
        <w:rPr>
          <w:sz w:val="28"/>
          <w:szCs w:val="28"/>
        </w:rPr>
        <w:t xml:space="preserve">, </w:t>
      </w:r>
      <w:hyperlink r:id="rId25" w:history="1">
        <w:r w:rsidRPr="001B48F1">
          <w:rPr>
            <w:sz w:val="28"/>
            <w:szCs w:val="28"/>
          </w:rPr>
          <w:t>14</w:t>
        </w:r>
      </w:hyperlink>
      <w:r w:rsidRPr="001B48F1">
        <w:rPr>
          <w:sz w:val="28"/>
          <w:szCs w:val="28"/>
        </w:rPr>
        <w:t xml:space="preserve">, </w:t>
      </w:r>
      <w:hyperlink r:id="rId26" w:history="1">
        <w:r w:rsidRPr="001B48F1">
          <w:rPr>
            <w:sz w:val="28"/>
            <w:szCs w:val="28"/>
          </w:rPr>
          <w:t>17</w:t>
        </w:r>
      </w:hyperlink>
      <w:r w:rsidRPr="001B48F1">
        <w:rPr>
          <w:sz w:val="28"/>
          <w:szCs w:val="28"/>
        </w:rPr>
        <w:t xml:space="preserve"> и </w:t>
      </w:r>
      <w:hyperlink r:id="rId27" w:history="1">
        <w:r w:rsidRPr="001B48F1">
          <w:rPr>
            <w:sz w:val="28"/>
            <w:szCs w:val="28"/>
          </w:rPr>
          <w:t>18 части 6 статьи 7</w:t>
        </w:r>
      </w:hyperlink>
      <w:r w:rsidRPr="001B48F1">
        <w:rPr>
          <w:sz w:val="28"/>
          <w:szCs w:val="28"/>
        </w:rPr>
        <w:t xml:space="preserve"> Федерального закона</w:t>
      </w:r>
      <w:r>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Pr>
          <w:sz w:val="28"/>
          <w:szCs w:val="28"/>
        </w:rPr>
        <w:t xml:space="preserve">ного хранения </w:t>
      </w:r>
      <w:r w:rsidRPr="001B48F1">
        <w:rPr>
          <w:sz w:val="28"/>
          <w:szCs w:val="28"/>
        </w:rPr>
        <w:t>(за исключением случая</w:t>
      </w:r>
      <w:proofErr w:type="gramEnd"/>
      <w:r w:rsidRPr="001B48F1">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D11F3" w:rsidRPr="001B48F1" w:rsidRDefault="009D11F3" w:rsidP="009D11F3">
      <w:pPr>
        <w:autoSpaceDE w:val="0"/>
        <w:autoSpaceDN w:val="0"/>
        <w:adjustRightInd w:val="0"/>
        <w:ind w:firstLine="708"/>
        <w:jc w:val="both"/>
        <w:rPr>
          <w:sz w:val="28"/>
          <w:szCs w:val="28"/>
        </w:rPr>
      </w:pPr>
      <w:r w:rsidRPr="001B48F1">
        <w:rPr>
          <w:sz w:val="28"/>
          <w:szCs w:val="28"/>
        </w:rPr>
        <w:lastRenderedPageBreak/>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Pr>
          <w:sz w:val="28"/>
          <w:szCs w:val="28"/>
        </w:rPr>
        <w:t xml:space="preserve">заверение электронной подписью </w:t>
      </w:r>
      <w:r w:rsidRPr="001B48F1">
        <w:rPr>
          <w:sz w:val="28"/>
          <w:szCs w:val="28"/>
        </w:rPr>
        <w:t>в установленном порядке;</w:t>
      </w:r>
    </w:p>
    <w:p w:rsidR="009D11F3" w:rsidRPr="001B48F1" w:rsidRDefault="009D11F3" w:rsidP="009D11F3">
      <w:pPr>
        <w:spacing w:line="0" w:lineRule="atLeast"/>
        <w:ind w:firstLine="709"/>
        <w:jc w:val="both"/>
        <w:rPr>
          <w:sz w:val="28"/>
          <w:szCs w:val="28"/>
        </w:rPr>
      </w:pPr>
      <w:r w:rsidRPr="001B48F1">
        <w:rPr>
          <w:sz w:val="28"/>
          <w:szCs w:val="28"/>
        </w:rPr>
        <w:t>4) с использованием информационно-телекоммуникационных технологий направляет электронные документы и (или) электронные</w:t>
      </w:r>
      <w:r>
        <w:rPr>
          <w:sz w:val="28"/>
          <w:szCs w:val="28"/>
        </w:rPr>
        <w:t xml:space="preserve"> образы документов, заверенные У</w:t>
      </w:r>
      <w:r w:rsidRPr="001B48F1">
        <w:rPr>
          <w:sz w:val="28"/>
          <w:szCs w:val="28"/>
        </w:rPr>
        <w:t xml:space="preserve">полномоченным должностным лицом </w:t>
      </w:r>
      <w:r>
        <w:rPr>
          <w:sz w:val="28"/>
          <w:szCs w:val="28"/>
        </w:rPr>
        <w:t>МФЦ</w:t>
      </w:r>
      <w:r w:rsidRPr="001B48F1">
        <w:rPr>
          <w:sz w:val="28"/>
          <w:szCs w:val="28"/>
        </w:rPr>
        <w:t xml:space="preserve"> в </w:t>
      </w:r>
      <w:r>
        <w:rPr>
          <w:sz w:val="28"/>
          <w:szCs w:val="28"/>
        </w:rPr>
        <w:t>Уполномоченный орган</w:t>
      </w:r>
      <w:r w:rsidRPr="001B48F1">
        <w:rPr>
          <w:sz w:val="28"/>
          <w:szCs w:val="28"/>
        </w:rPr>
        <w:t>.</w:t>
      </w:r>
    </w:p>
    <w:p w:rsidR="009D11F3" w:rsidRPr="001B48F1" w:rsidRDefault="009D11F3" w:rsidP="009D11F3">
      <w:pPr>
        <w:autoSpaceDE w:val="0"/>
        <w:autoSpaceDN w:val="0"/>
        <w:adjustRightInd w:val="0"/>
        <w:ind w:firstLine="708"/>
        <w:jc w:val="both"/>
        <w:rPr>
          <w:sz w:val="28"/>
          <w:szCs w:val="28"/>
        </w:rPr>
      </w:pPr>
    </w:p>
    <w:bookmarkEnd w:id="13"/>
    <w:p w:rsidR="004B702A" w:rsidRPr="001B48F1" w:rsidRDefault="004B702A" w:rsidP="004B702A">
      <w:pPr>
        <w:tabs>
          <w:tab w:val="left" w:pos="720"/>
          <w:tab w:val="left" w:pos="6480"/>
        </w:tabs>
        <w:jc w:val="both"/>
        <w:rPr>
          <w:rFonts w:cs="Arial"/>
          <w:sz w:val="28"/>
          <w:szCs w:val="28"/>
        </w:rPr>
      </w:pPr>
    </w:p>
    <w:p w:rsidR="004B702A" w:rsidRPr="001A2E86" w:rsidRDefault="004B702A" w:rsidP="004B702A">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4B702A" w:rsidRPr="001A2E86" w:rsidRDefault="004B702A" w:rsidP="004B702A">
      <w:pPr>
        <w:autoSpaceDE w:val="0"/>
        <w:autoSpaceDN w:val="0"/>
        <w:adjustRightInd w:val="0"/>
        <w:jc w:val="center"/>
        <w:outlineLvl w:val="1"/>
        <w:rPr>
          <w:color w:val="000000"/>
          <w:sz w:val="28"/>
          <w:szCs w:val="28"/>
        </w:rPr>
      </w:pPr>
    </w:p>
    <w:p w:rsidR="004B702A" w:rsidRPr="00796E35" w:rsidRDefault="004B702A" w:rsidP="004B702A">
      <w:pPr>
        <w:widowControl w:val="0"/>
        <w:tabs>
          <w:tab w:val="left" w:pos="851"/>
        </w:tabs>
        <w:autoSpaceDE w:val="0"/>
        <w:autoSpaceDN w:val="0"/>
        <w:adjustRightInd w:val="0"/>
        <w:jc w:val="center"/>
        <w:outlineLvl w:val="1"/>
        <w:rPr>
          <w:rFonts w:eastAsia="DejaVu Sans"/>
          <w:kern w:val="3"/>
          <w:sz w:val="28"/>
          <w:szCs w:val="28"/>
          <w:lang w:eastAsia="zh-CN" w:bidi="hi-IN"/>
        </w:rPr>
      </w:pPr>
      <w:r w:rsidRPr="00796E35">
        <w:rPr>
          <w:sz w:val="28"/>
          <w:szCs w:val="28"/>
        </w:rPr>
        <w:t>3.2.1. ПОРЯДОК ОСУЩЕСТВЛЕНИЯ</w:t>
      </w:r>
      <w:r w:rsidRPr="00796E35">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B702A" w:rsidRPr="00796E35" w:rsidRDefault="004B702A" w:rsidP="004B702A">
      <w:pPr>
        <w:autoSpaceDE w:val="0"/>
        <w:autoSpaceDN w:val="0"/>
        <w:adjustRightInd w:val="0"/>
        <w:jc w:val="center"/>
        <w:outlineLvl w:val="1"/>
        <w:rPr>
          <w:sz w:val="28"/>
          <w:szCs w:val="28"/>
        </w:rPr>
      </w:pPr>
    </w:p>
    <w:p w:rsidR="004B702A" w:rsidRPr="00334654" w:rsidRDefault="004B702A" w:rsidP="004B702A">
      <w:pPr>
        <w:suppressAutoHyphens/>
        <w:ind w:firstLine="709"/>
        <w:jc w:val="both"/>
        <w:rPr>
          <w:sz w:val="28"/>
          <w:szCs w:val="28"/>
        </w:rPr>
      </w:pPr>
      <w:r w:rsidRPr="00334654">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4B702A" w:rsidRPr="001A2E86" w:rsidRDefault="004B702A" w:rsidP="004B702A">
      <w:pPr>
        <w:widowControl w:val="0"/>
        <w:autoSpaceDE w:val="0"/>
        <w:autoSpaceDN w:val="0"/>
        <w:adjustRightInd w:val="0"/>
        <w:ind w:firstLine="708"/>
        <w:jc w:val="both"/>
        <w:rPr>
          <w:color w:val="000000"/>
          <w:sz w:val="28"/>
          <w:szCs w:val="28"/>
        </w:rPr>
      </w:pPr>
      <w:bookmarkStart w:id="14" w:name="sub_10021"/>
      <w:bookmarkStart w:id="15" w:name="sub_1007"/>
      <w:bookmarkEnd w:id="14"/>
      <w:bookmarkEnd w:id="15"/>
      <w:r w:rsidRPr="001A2E86">
        <w:rPr>
          <w:color w:val="000000"/>
          <w:sz w:val="28"/>
          <w:szCs w:val="28"/>
        </w:rPr>
        <w:t>1) получение информации о порядке и сроках предоставления муниципальной услуги;</w:t>
      </w:r>
    </w:p>
    <w:p w:rsidR="004B702A" w:rsidRPr="001A2E86" w:rsidRDefault="004B702A" w:rsidP="004B702A">
      <w:pPr>
        <w:widowControl w:val="0"/>
        <w:autoSpaceDE w:val="0"/>
        <w:autoSpaceDN w:val="0"/>
        <w:adjustRightInd w:val="0"/>
        <w:ind w:firstLine="708"/>
        <w:jc w:val="both"/>
        <w:rPr>
          <w:color w:val="000000"/>
          <w:sz w:val="28"/>
          <w:szCs w:val="28"/>
        </w:rPr>
      </w:pPr>
      <w:r w:rsidRPr="001A2E86">
        <w:rPr>
          <w:color w:val="000000"/>
          <w:sz w:val="28"/>
          <w:szCs w:val="28"/>
        </w:rPr>
        <w:t xml:space="preserve">2) запись на прием в Уполномоченный орган, МФЦ предоставления муниципальных услуг для подачи запроса </w:t>
      </w:r>
      <w:r w:rsidRPr="001A2E86">
        <w:rPr>
          <w:color w:val="000000"/>
          <w:sz w:val="28"/>
          <w:szCs w:val="28"/>
        </w:rPr>
        <w:br/>
        <w:t>о предоставлении муниципальной услуги;</w:t>
      </w:r>
    </w:p>
    <w:p w:rsidR="004B702A" w:rsidRPr="001A2E86" w:rsidRDefault="004B702A" w:rsidP="004B702A">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4B702A" w:rsidRPr="001A2E86" w:rsidRDefault="004B702A" w:rsidP="004B702A">
      <w:pPr>
        <w:widowControl w:val="0"/>
        <w:autoSpaceDE w:val="0"/>
        <w:autoSpaceDN w:val="0"/>
        <w:adjustRightInd w:val="0"/>
        <w:ind w:firstLine="708"/>
        <w:jc w:val="both"/>
        <w:rPr>
          <w:color w:val="000000"/>
          <w:sz w:val="28"/>
          <w:szCs w:val="28"/>
        </w:rPr>
      </w:pPr>
      <w:r w:rsidRPr="001A2E86">
        <w:rPr>
          <w:color w:val="000000"/>
          <w:sz w:val="28"/>
          <w:szCs w:val="28"/>
        </w:rPr>
        <w:t>4) прием и регистрация Уполномоченным органов</w:t>
      </w:r>
      <w:r>
        <w:rPr>
          <w:color w:val="000000"/>
          <w:sz w:val="28"/>
          <w:szCs w:val="28"/>
        </w:rPr>
        <w:t>,</w:t>
      </w:r>
      <w:r w:rsidRPr="001A2E86">
        <w:rPr>
          <w:color w:val="000000"/>
          <w:sz w:val="28"/>
          <w:szCs w:val="28"/>
        </w:rPr>
        <w:t xml:space="preserve"> запроса </w:t>
      </w:r>
      <w:r w:rsidRPr="001A2E86">
        <w:rPr>
          <w:color w:val="000000"/>
          <w:sz w:val="28"/>
          <w:szCs w:val="28"/>
        </w:rPr>
        <w:br/>
        <w:t>и иных документов, необходимых для предоставления муниципальной услуги;</w:t>
      </w:r>
    </w:p>
    <w:p w:rsidR="004B702A" w:rsidRPr="001A2E86" w:rsidRDefault="009D11F3" w:rsidP="004B702A">
      <w:pPr>
        <w:widowControl w:val="0"/>
        <w:autoSpaceDE w:val="0"/>
        <w:autoSpaceDN w:val="0"/>
        <w:adjustRightInd w:val="0"/>
        <w:ind w:firstLine="708"/>
        <w:jc w:val="both"/>
        <w:rPr>
          <w:color w:val="000000"/>
          <w:sz w:val="28"/>
          <w:szCs w:val="28"/>
        </w:rPr>
      </w:pPr>
      <w:r>
        <w:rPr>
          <w:color w:val="000000"/>
          <w:sz w:val="28"/>
          <w:szCs w:val="28"/>
        </w:rPr>
        <w:t>5</w:t>
      </w:r>
      <w:r w:rsidR="004B702A" w:rsidRPr="001A2E86">
        <w:rPr>
          <w:color w:val="000000"/>
          <w:sz w:val="28"/>
          <w:szCs w:val="28"/>
        </w:rPr>
        <w:t>) получение результата предоставления муниципальной услуги;</w:t>
      </w:r>
    </w:p>
    <w:p w:rsidR="004B702A" w:rsidRPr="001A2E86" w:rsidRDefault="009D11F3" w:rsidP="004B702A">
      <w:pPr>
        <w:widowControl w:val="0"/>
        <w:autoSpaceDE w:val="0"/>
        <w:autoSpaceDN w:val="0"/>
        <w:adjustRightInd w:val="0"/>
        <w:ind w:firstLine="708"/>
        <w:jc w:val="both"/>
        <w:rPr>
          <w:color w:val="000000"/>
          <w:sz w:val="28"/>
          <w:szCs w:val="28"/>
        </w:rPr>
      </w:pPr>
      <w:r>
        <w:rPr>
          <w:color w:val="000000"/>
          <w:sz w:val="28"/>
          <w:szCs w:val="28"/>
        </w:rPr>
        <w:t>6</w:t>
      </w:r>
      <w:r w:rsidR="004B702A" w:rsidRPr="001A2E86">
        <w:rPr>
          <w:color w:val="000000"/>
          <w:sz w:val="28"/>
          <w:szCs w:val="28"/>
        </w:rPr>
        <w:t>) получение сведений о ходе выполнения запроса;</w:t>
      </w:r>
    </w:p>
    <w:p w:rsidR="004B702A" w:rsidRPr="001A2E86" w:rsidRDefault="009D11F3" w:rsidP="004B702A">
      <w:pPr>
        <w:widowControl w:val="0"/>
        <w:autoSpaceDE w:val="0"/>
        <w:autoSpaceDN w:val="0"/>
        <w:adjustRightInd w:val="0"/>
        <w:ind w:firstLine="708"/>
        <w:jc w:val="both"/>
        <w:rPr>
          <w:color w:val="000000"/>
          <w:sz w:val="28"/>
          <w:szCs w:val="28"/>
        </w:rPr>
      </w:pPr>
      <w:r>
        <w:rPr>
          <w:color w:val="000000"/>
          <w:sz w:val="28"/>
          <w:szCs w:val="28"/>
        </w:rPr>
        <w:t>7</w:t>
      </w:r>
      <w:r w:rsidR="004B702A" w:rsidRPr="001A2E86">
        <w:rPr>
          <w:color w:val="000000"/>
          <w:sz w:val="28"/>
          <w:szCs w:val="28"/>
        </w:rPr>
        <w:t>) осуществление оценки качества предоставления услуги;</w:t>
      </w:r>
    </w:p>
    <w:p w:rsidR="004B702A" w:rsidRPr="001A2E86" w:rsidRDefault="009D11F3" w:rsidP="004B702A">
      <w:pPr>
        <w:widowControl w:val="0"/>
        <w:autoSpaceDE w:val="0"/>
        <w:autoSpaceDN w:val="0"/>
        <w:adjustRightInd w:val="0"/>
        <w:ind w:firstLine="708"/>
        <w:jc w:val="both"/>
        <w:rPr>
          <w:color w:val="000000"/>
          <w:sz w:val="28"/>
          <w:szCs w:val="28"/>
        </w:rPr>
      </w:pPr>
      <w:r>
        <w:rPr>
          <w:color w:val="000000"/>
          <w:sz w:val="28"/>
          <w:szCs w:val="28"/>
        </w:rPr>
        <w:t>8</w:t>
      </w:r>
      <w:r w:rsidR="004B702A"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4B702A" w:rsidRPr="001C131A" w:rsidRDefault="004B702A" w:rsidP="004B702A">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Pr="00C70131">
        <w:rPr>
          <w:sz w:val="28"/>
          <w:szCs w:val="28"/>
        </w:rPr>
        <w:t>Региональном портале</w:t>
      </w:r>
      <w:r w:rsidRPr="001C131A">
        <w:rPr>
          <w:sz w:val="28"/>
          <w:szCs w:val="28"/>
          <w:lang w:eastAsia="en-US"/>
        </w:rPr>
        <w:t>.</w:t>
      </w:r>
    </w:p>
    <w:p w:rsidR="004B702A" w:rsidRPr="001A2E86" w:rsidRDefault="004B702A" w:rsidP="004B702A">
      <w:pPr>
        <w:widowControl w:val="0"/>
        <w:suppressAutoHyphens/>
        <w:ind w:firstLine="709"/>
        <w:jc w:val="both"/>
        <w:rPr>
          <w:color w:val="000000"/>
          <w:sz w:val="28"/>
          <w:szCs w:val="28"/>
        </w:rPr>
      </w:pPr>
      <w:r w:rsidRPr="001C131A">
        <w:rPr>
          <w:sz w:val="28"/>
          <w:szCs w:val="28"/>
        </w:rPr>
        <w:t xml:space="preserve">Заявитель вправе отозвать свое заявление на любой стадии рассмотрения, </w:t>
      </w:r>
      <w:r w:rsidRPr="001C131A">
        <w:rPr>
          <w:sz w:val="28"/>
          <w:szCs w:val="28"/>
        </w:rPr>
        <w:lastRenderedPageBreak/>
        <w:t xml:space="preserve">согласования или подготовки документа </w:t>
      </w:r>
      <w:r w:rsidRPr="001C131A">
        <w:rPr>
          <w:spacing w:val="-4"/>
          <w:sz w:val="28"/>
          <w:szCs w:val="28"/>
        </w:rPr>
        <w:t>Уполномоченным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Pr="001A2E86">
        <w:rPr>
          <w:color w:val="000000"/>
          <w:spacing w:val="-4"/>
          <w:sz w:val="28"/>
          <w:szCs w:val="28"/>
        </w:rPr>
        <w:t>Уполномоченный орган</w:t>
      </w:r>
      <w:r w:rsidRPr="001A2E86">
        <w:rPr>
          <w:color w:val="000000"/>
          <w:sz w:val="28"/>
          <w:szCs w:val="28"/>
        </w:rPr>
        <w:t>, в том числе в электронной форме, либо в МФЦ.</w:t>
      </w:r>
    </w:p>
    <w:p w:rsidR="004B702A" w:rsidRPr="001A2E86" w:rsidRDefault="004B702A" w:rsidP="004B702A">
      <w:pPr>
        <w:widowControl w:val="0"/>
        <w:suppressAutoHyphens/>
        <w:ind w:firstLine="709"/>
        <w:jc w:val="both"/>
        <w:rPr>
          <w:rFonts w:eastAsia="DejaVu Sans"/>
          <w:color w:val="000000"/>
          <w:sz w:val="28"/>
          <w:szCs w:val="28"/>
        </w:rPr>
      </w:pPr>
      <w:r w:rsidRPr="001A2E86">
        <w:rPr>
          <w:rFonts w:eastAsia="DejaVu Sans"/>
          <w:color w:val="000000"/>
          <w:sz w:val="28"/>
          <w:szCs w:val="28"/>
        </w:rPr>
        <w:t>3.2.1.2. Получение информации о порядке и сроках предоставления муниципальной услуги.</w:t>
      </w:r>
    </w:p>
    <w:p w:rsidR="004B702A" w:rsidRPr="001A2E86" w:rsidRDefault="004B702A" w:rsidP="004B702A">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Pr="00C70131">
        <w:rPr>
          <w:sz w:val="28"/>
          <w:szCs w:val="28"/>
        </w:rPr>
        <w:t>Региональном портале</w:t>
      </w:r>
      <w:r w:rsidRPr="001A2E86">
        <w:rPr>
          <w:color w:val="000000"/>
          <w:sz w:val="28"/>
          <w:szCs w:val="28"/>
        </w:rPr>
        <w:t>, а также на официальном сайте.</w:t>
      </w:r>
    </w:p>
    <w:p w:rsidR="004B702A" w:rsidRPr="0098354D" w:rsidRDefault="004B702A" w:rsidP="004B702A">
      <w:pPr>
        <w:autoSpaceDE w:val="0"/>
        <w:autoSpaceDN w:val="0"/>
        <w:adjustRightInd w:val="0"/>
        <w:ind w:firstLine="851"/>
        <w:jc w:val="both"/>
        <w:rPr>
          <w:sz w:val="28"/>
          <w:szCs w:val="28"/>
        </w:rPr>
      </w:pPr>
      <w:r w:rsidRPr="001C131A">
        <w:rPr>
          <w:sz w:val="28"/>
          <w:szCs w:val="28"/>
        </w:rPr>
        <w:t xml:space="preserve">На Едином портале, </w:t>
      </w:r>
      <w:r w:rsidRPr="00C70131">
        <w:rPr>
          <w:sz w:val="28"/>
          <w:szCs w:val="28"/>
        </w:rPr>
        <w:t>Региональном портале</w:t>
      </w:r>
      <w:r>
        <w:rPr>
          <w:sz w:val="28"/>
          <w:szCs w:val="28"/>
        </w:rPr>
        <w:t xml:space="preserve"> </w:t>
      </w:r>
      <w:r w:rsidRPr="0098354D">
        <w:rPr>
          <w:sz w:val="28"/>
          <w:szCs w:val="28"/>
        </w:rPr>
        <w:t>размещается следующая информация:</w:t>
      </w:r>
    </w:p>
    <w:p w:rsidR="004B702A" w:rsidRPr="001C131A" w:rsidRDefault="004B702A" w:rsidP="004B702A">
      <w:pPr>
        <w:autoSpaceDE w:val="0"/>
        <w:autoSpaceDN w:val="0"/>
        <w:adjustRightInd w:val="0"/>
        <w:ind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w:t>
      </w:r>
      <w:proofErr w:type="gramStart"/>
      <w:r w:rsidRPr="001C131A">
        <w:rPr>
          <w:sz w:val="28"/>
          <w:szCs w:val="28"/>
        </w:rPr>
        <w:t>указанных</w:t>
      </w:r>
      <w:proofErr w:type="gramEnd"/>
      <w:r w:rsidRPr="001C131A">
        <w:rPr>
          <w:sz w:val="28"/>
          <w:szCs w:val="28"/>
        </w:rPr>
        <w:t xml:space="preserve"> документов, а также перечень документов, которые заявитель  вправе представить по собственной инициативе;</w:t>
      </w:r>
    </w:p>
    <w:p w:rsidR="004B702A" w:rsidRPr="001C131A" w:rsidRDefault="004B702A" w:rsidP="004B702A">
      <w:pPr>
        <w:autoSpaceDE w:val="0"/>
        <w:autoSpaceDN w:val="0"/>
        <w:adjustRightInd w:val="0"/>
        <w:ind w:firstLine="851"/>
        <w:jc w:val="both"/>
        <w:rPr>
          <w:sz w:val="28"/>
          <w:szCs w:val="28"/>
        </w:rPr>
      </w:pPr>
      <w:r w:rsidRPr="001C131A">
        <w:rPr>
          <w:sz w:val="28"/>
          <w:szCs w:val="28"/>
        </w:rPr>
        <w:t>2) круг заявителей;</w:t>
      </w:r>
    </w:p>
    <w:p w:rsidR="004B702A" w:rsidRPr="001A2E86" w:rsidRDefault="004B702A" w:rsidP="004B702A">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4B702A" w:rsidRPr="001A2E86" w:rsidRDefault="004B702A" w:rsidP="004B702A">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B702A" w:rsidRPr="001A2E86" w:rsidRDefault="004B702A" w:rsidP="004B702A">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4B702A" w:rsidRPr="0098354D" w:rsidRDefault="004B702A" w:rsidP="004B702A">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 xml:space="preserve">перечень оснований для приостановления или отказа </w:t>
      </w:r>
      <w:r w:rsidRPr="0098354D">
        <w:rPr>
          <w:color w:val="000000"/>
          <w:sz w:val="28"/>
          <w:szCs w:val="28"/>
        </w:rPr>
        <w:br/>
        <w:t>в предоставлении муниципальной услуги;</w:t>
      </w:r>
    </w:p>
    <w:p w:rsidR="004B702A" w:rsidRPr="0098354D" w:rsidRDefault="004B702A" w:rsidP="004B702A">
      <w:pPr>
        <w:autoSpaceDE w:val="0"/>
        <w:autoSpaceDN w:val="0"/>
        <w:adjustRightInd w:val="0"/>
        <w:ind w:firstLine="851"/>
        <w:jc w:val="both"/>
        <w:rPr>
          <w:color w:val="000000"/>
          <w:sz w:val="28"/>
          <w:szCs w:val="28"/>
        </w:rPr>
      </w:pPr>
      <w:r w:rsidRPr="0098354D">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4B702A" w:rsidRPr="0098354D" w:rsidRDefault="004B702A" w:rsidP="004B702A">
      <w:pPr>
        <w:autoSpaceDE w:val="0"/>
        <w:autoSpaceDN w:val="0"/>
        <w:adjustRightInd w:val="0"/>
        <w:ind w:firstLine="851"/>
        <w:jc w:val="both"/>
        <w:rPr>
          <w:color w:val="000000"/>
          <w:sz w:val="28"/>
          <w:szCs w:val="28"/>
        </w:rPr>
      </w:pPr>
      <w:r w:rsidRPr="0098354D">
        <w:rPr>
          <w:color w:val="000000"/>
          <w:sz w:val="28"/>
          <w:szCs w:val="28"/>
        </w:rPr>
        <w:t xml:space="preserve">8) формы заявлений (уведомлений, сообщений), используемые </w:t>
      </w:r>
      <w:r w:rsidRPr="0098354D">
        <w:rPr>
          <w:color w:val="000000"/>
          <w:sz w:val="28"/>
          <w:szCs w:val="28"/>
        </w:rPr>
        <w:br/>
        <w:t>при предоставлении муниципальной услуги.</w:t>
      </w:r>
    </w:p>
    <w:p w:rsidR="004B702A" w:rsidRPr="0098354D" w:rsidRDefault="004B702A" w:rsidP="004B702A">
      <w:pPr>
        <w:autoSpaceDE w:val="0"/>
        <w:autoSpaceDN w:val="0"/>
        <w:adjustRightInd w:val="0"/>
        <w:ind w:firstLine="851"/>
        <w:jc w:val="both"/>
        <w:rPr>
          <w:sz w:val="28"/>
          <w:szCs w:val="28"/>
        </w:rPr>
      </w:pPr>
      <w:r w:rsidRPr="0098354D">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4B702A" w:rsidRPr="001C131A" w:rsidRDefault="004B702A" w:rsidP="004B702A">
      <w:pPr>
        <w:autoSpaceDE w:val="0"/>
        <w:autoSpaceDN w:val="0"/>
        <w:adjustRightInd w:val="0"/>
        <w:ind w:firstLine="709"/>
        <w:jc w:val="both"/>
        <w:rPr>
          <w:sz w:val="28"/>
          <w:szCs w:val="28"/>
        </w:rPr>
      </w:pPr>
      <w:proofErr w:type="gramStart"/>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A25DC6">
        <w:rPr>
          <w:sz w:val="28"/>
          <w:szCs w:val="28"/>
        </w:rPr>
        <w:t xml:space="preserve"> </w:t>
      </w:r>
      <w:r w:rsidRPr="001C131A">
        <w:rPr>
          <w:sz w:val="28"/>
          <w:szCs w:val="28"/>
        </w:rPr>
        <w:t>информации о сроках и порядке предоставления муниципальной услуги осуществляется без</w:t>
      </w:r>
      <w:proofErr w:type="gramEnd"/>
      <w:r w:rsidRPr="001C131A">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B702A" w:rsidRPr="001C131A" w:rsidRDefault="004B702A" w:rsidP="004B702A">
      <w:pPr>
        <w:widowControl w:val="0"/>
        <w:suppressAutoHyphens/>
        <w:ind w:firstLine="709"/>
        <w:jc w:val="both"/>
        <w:rPr>
          <w:rFonts w:eastAsia="DejaVu Sans"/>
          <w:sz w:val="28"/>
          <w:szCs w:val="28"/>
        </w:rPr>
      </w:pPr>
      <w:r w:rsidRPr="001C131A">
        <w:rPr>
          <w:rFonts w:eastAsia="DejaVu Sans"/>
          <w:sz w:val="28"/>
          <w:szCs w:val="28"/>
        </w:rPr>
        <w:t xml:space="preserve">3.2.1.3. Запись на прием в </w:t>
      </w:r>
      <w:r w:rsidRPr="001C131A">
        <w:rPr>
          <w:spacing w:val="-4"/>
          <w:sz w:val="28"/>
          <w:szCs w:val="28"/>
        </w:rPr>
        <w:t>Уполномоченный орган</w:t>
      </w:r>
      <w:r w:rsidRPr="001C131A">
        <w:rPr>
          <w:rFonts w:eastAsia="DejaVu Sans"/>
          <w:sz w:val="28"/>
          <w:szCs w:val="28"/>
        </w:rPr>
        <w:t>, МФЦ для подачи запроса о предоставлении муниципальной услуги.</w:t>
      </w:r>
    </w:p>
    <w:p w:rsidR="004B702A" w:rsidRPr="001C131A" w:rsidRDefault="004B702A" w:rsidP="004B702A">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B702A" w:rsidRPr="00942BC9" w:rsidRDefault="004B702A" w:rsidP="004B702A">
      <w:pPr>
        <w:autoSpaceDE w:val="0"/>
        <w:autoSpaceDN w:val="0"/>
        <w:adjustRightInd w:val="0"/>
        <w:ind w:firstLine="709"/>
        <w:jc w:val="both"/>
        <w:rPr>
          <w:sz w:val="28"/>
          <w:szCs w:val="28"/>
        </w:rPr>
      </w:pPr>
      <w:r w:rsidRPr="00942BC9">
        <w:rPr>
          <w:sz w:val="28"/>
          <w:szCs w:val="28"/>
        </w:rPr>
        <w:lastRenderedPageBreak/>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4B702A" w:rsidRPr="001C131A" w:rsidRDefault="004B702A" w:rsidP="004B702A">
      <w:pPr>
        <w:autoSpaceDE w:val="0"/>
        <w:autoSpaceDN w:val="0"/>
        <w:adjustRightInd w:val="0"/>
        <w:ind w:firstLine="709"/>
        <w:jc w:val="both"/>
        <w:rPr>
          <w:sz w:val="28"/>
          <w:szCs w:val="28"/>
          <w:lang w:eastAsia="en-US"/>
        </w:rPr>
      </w:pPr>
      <w:r w:rsidRPr="00942BC9">
        <w:rPr>
          <w:sz w:val="28"/>
          <w:szCs w:val="28"/>
        </w:rPr>
        <w:t>Запись на прием проводится посредством Единого портала, Регионального портала</w:t>
      </w:r>
      <w:r w:rsidRPr="00942BC9">
        <w:rPr>
          <w:sz w:val="28"/>
          <w:szCs w:val="28"/>
          <w:lang w:eastAsia="en-US"/>
        </w:rPr>
        <w:t>.</w:t>
      </w:r>
    </w:p>
    <w:p w:rsidR="004B702A" w:rsidRPr="001C131A" w:rsidRDefault="004B702A" w:rsidP="004B702A">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Pr>
          <w:sz w:val="28"/>
          <w:szCs w:val="28"/>
        </w:rPr>
        <w:t xml:space="preserve">ого </w:t>
      </w:r>
      <w:r w:rsidRPr="001C131A">
        <w:rPr>
          <w:spacing w:val="-4"/>
          <w:sz w:val="28"/>
          <w:szCs w:val="28"/>
        </w:rPr>
        <w:t>Уполномоченным органом</w:t>
      </w:r>
      <w:r w:rsidRPr="001C131A">
        <w:rPr>
          <w:sz w:val="28"/>
          <w:szCs w:val="28"/>
        </w:rPr>
        <w:t>, МФЦ графика приема заявителей.</w:t>
      </w:r>
    </w:p>
    <w:p w:rsidR="004B702A" w:rsidRPr="001C131A" w:rsidRDefault="004B702A" w:rsidP="004B702A">
      <w:pPr>
        <w:autoSpaceDE w:val="0"/>
        <w:autoSpaceDN w:val="0"/>
        <w:adjustRightInd w:val="0"/>
        <w:ind w:firstLine="851"/>
        <w:jc w:val="both"/>
        <w:rPr>
          <w:sz w:val="28"/>
          <w:szCs w:val="28"/>
        </w:rPr>
      </w:pPr>
      <w:r w:rsidRPr="001C131A">
        <w:rPr>
          <w:spacing w:val="-4"/>
          <w:sz w:val="28"/>
          <w:szCs w:val="28"/>
        </w:rPr>
        <w:t>Уполномоченный орган</w:t>
      </w:r>
      <w:r w:rsidRPr="001C131A">
        <w:rPr>
          <w:sz w:val="28"/>
          <w:szCs w:val="28"/>
        </w:rPr>
        <w:t>, МФЦ не вправе требовать от заявителя совершения иных действий, кроме прохождения идентификац</w:t>
      </w:r>
      <w:proofErr w:type="gramStart"/>
      <w:r w:rsidRPr="001C131A">
        <w:rPr>
          <w:sz w:val="28"/>
          <w:szCs w:val="28"/>
        </w:rPr>
        <w:t>ии и ау</w:t>
      </w:r>
      <w:proofErr w:type="gramEnd"/>
      <w:r w:rsidRPr="001C131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B702A" w:rsidRPr="001C131A" w:rsidRDefault="004B702A" w:rsidP="004B702A">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4B702A" w:rsidRPr="001C131A" w:rsidRDefault="004B702A" w:rsidP="004B702A">
      <w:pPr>
        <w:autoSpaceDE w:val="0"/>
        <w:autoSpaceDN w:val="0"/>
        <w:adjustRightInd w:val="0"/>
        <w:ind w:firstLine="709"/>
        <w:jc w:val="both"/>
        <w:rPr>
          <w:sz w:val="28"/>
          <w:szCs w:val="28"/>
        </w:rPr>
      </w:pPr>
      <w:r w:rsidRPr="001C131A">
        <w:rPr>
          <w:sz w:val="28"/>
          <w:szCs w:val="28"/>
        </w:rPr>
        <w:t>Результатом административной процедуры</w:t>
      </w:r>
      <w:r>
        <w:rPr>
          <w:sz w:val="28"/>
          <w:szCs w:val="28"/>
        </w:rPr>
        <w:t xml:space="preserve"> (действия)</w:t>
      </w:r>
      <w:r w:rsidRPr="001C131A">
        <w:rPr>
          <w:sz w:val="28"/>
          <w:szCs w:val="28"/>
        </w:rPr>
        <w:t xml:space="preserve"> является получение заявителем: </w:t>
      </w:r>
    </w:p>
    <w:p w:rsidR="004B702A" w:rsidRPr="00942BC9" w:rsidRDefault="004B702A" w:rsidP="004B702A">
      <w:pPr>
        <w:autoSpaceDE w:val="0"/>
        <w:autoSpaceDN w:val="0"/>
        <w:adjustRightInd w:val="0"/>
        <w:ind w:firstLine="709"/>
        <w:jc w:val="both"/>
        <w:rPr>
          <w:sz w:val="28"/>
          <w:szCs w:val="28"/>
        </w:rPr>
      </w:pPr>
      <w:r w:rsidRPr="00942BC9">
        <w:rPr>
          <w:sz w:val="28"/>
          <w:szCs w:val="28"/>
        </w:rPr>
        <w:t>с использованием средств Регионального портала, в личном кабинете заявителя уведомления о записи на прием в МФЦ;</w:t>
      </w:r>
    </w:p>
    <w:p w:rsidR="004B702A" w:rsidRPr="001C131A" w:rsidRDefault="004B702A" w:rsidP="004B702A">
      <w:pPr>
        <w:autoSpaceDE w:val="0"/>
        <w:autoSpaceDN w:val="0"/>
        <w:adjustRightInd w:val="0"/>
        <w:ind w:firstLine="709"/>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4B702A" w:rsidRPr="001C131A" w:rsidRDefault="004B702A" w:rsidP="004B702A">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Pr>
          <w:sz w:val="28"/>
          <w:szCs w:val="28"/>
        </w:rPr>
        <w:t xml:space="preserve">(действия) </w:t>
      </w:r>
      <w:r w:rsidRPr="001C131A">
        <w:rPr>
          <w:sz w:val="28"/>
          <w:szCs w:val="28"/>
        </w:rPr>
        <w:t>является сформированное уведомление о записи на прием в МФЦ.</w:t>
      </w:r>
    </w:p>
    <w:p w:rsidR="004B702A" w:rsidRPr="001C131A" w:rsidRDefault="004B702A" w:rsidP="004B702A">
      <w:pPr>
        <w:widowControl w:val="0"/>
        <w:suppressAutoHyphens/>
        <w:ind w:firstLine="709"/>
        <w:jc w:val="both"/>
        <w:rPr>
          <w:rFonts w:eastAsia="DejaVu Sans"/>
          <w:sz w:val="28"/>
          <w:szCs w:val="28"/>
        </w:rPr>
      </w:pPr>
      <w:r w:rsidRPr="001C131A">
        <w:rPr>
          <w:rFonts w:eastAsia="DejaVu Sans"/>
          <w:sz w:val="28"/>
          <w:szCs w:val="28"/>
        </w:rPr>
        <w:t>3.2.1.4. Формирование запроса о предоставлении муниципальной услуги.</w:t>
      </w:r>
    </w:p>
    <w:p w:rsidR="004B702A" w:rsidRPr="001C131A" w:rsidRDefault="004B702A" w:rsidP="004B702A">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w:t>
      </w:r>
      <w:proofErr w:type="gramStart"/>
      <w:r w:rsidRPr="001C131A">
        <w:rPr>
          <w:sz w:val="28"/>
          <w:szCs w:val="28"/>
        </w:rPr>
        <w:t>ии и ау</w:t>
      </w:r>
      <w:proofErr w:type="gramEnd"/>
      <w:r w:rsidRPr="001C131A">
        <w:rPr>
          <w:sz w:val="28"/>
          <w:szCs w:val="28"/>
        </w:rPr>
        <w:t xml:space="preserve">тентификации на Едином портале, </w:t>
      </w:r>
      <w:r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4B702A" w:rsidRPr="001C131A" w:rsidRDefault="004B702A" w:rsidP="004B702A">
      <w:pPr>
        <w:autoSpaceDE w:val="0"/>
        <w:autoSpaceDN w:val="0"/>
        <w:adjustRightInd w:val="0"/>
        <w:ind w:firstLine="851"/>
        <w:jc w:val="both"/>
        <w:rPr>
          <w:sz w:val="28"/>
          <w:szCs w:val="28"/>
        </w:rPr>
      </w:pPr>
      <w:r w:rsidRPr="001C131A">
        <w:rPr>
          <w:sz w:val="28"/>
          <w:szCs w:val="28"/>
        </w:rPr>
        <w:t xml:space="preserve">Формирование запроса заявителем осуществляется посредством заполнения электронной формы запроса (заявления) на Едином портале, </w:t>
      </w:r>
      <w:r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4B702A" w:rsidRPr="001C131A" w:rsidRDefault="004B702A" w:rsidP="004B702A">
      <w:pPr>
        <w:autoSpaceDE w:val="0"/>
        <w:autoSpaceDN w:val="0"/>
        <w:adjustRightInd w:val="0"/>
        <w:ind w:firstLine="851"/>
        <w:jc w:val="both"/>
        <w:rPr>
          <w:sz w:val="28"/>
          <w:szCs w:val="28"/>
        </w:rPr>
      </w:pPr>
      <w:r w:rsidRPr="001C131A">
        <w:rPr>
          <w:sz w:val="28"/>
          <w:szCs w:val="28"/>
        </w:rPr>
        <w:t xml:space="preserve">На Едином портале, </w:t>
      </w:r>
      <w:r w:rsidRPr="00C70131">
        <w:rPr>
          <w:sz w:val="28"/>
          <w:szCs w:val="28"/>
        </w:rPr>
        <w:t>Региональном портале</w:t>
      </w:r>
      <w:r w:rsidRPr="001C131A">
        <w:rPr>
          <w:sz w:val="28"/>
          <w:szCs w:val="28"/>
        </w:rPr>
        <w:t>, размещаются образцы заполнения электронной формы запроса (заявления).</w:t>
      </w:r>
    </w:p>
    <w:p w:rsidR="004B702A" w:rsidRPr="001C131A" w:rsidRDefault="004B702A" w:rsidP="004B702A">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B702A" w:rsidRPr="001C131A" w:rsidRDefault="004B702A" w:rsidP="004B702A">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4B702A" w:rsidRPr="001C131A" w:rsidRDefault="004B702A" w:rsidP="004B702A">
      <w:pPr>
        <w:autoSpaceDE w:val="0"/>
        <w:autoSpaceDN w:val="0"/>
        <w:adjustRightInd w:val="0"/>
        <w:ind w:firstLine="851"/>
        <w:jc w:val="both"/>
        <w:rPr>
          <w:sz w:val="28"/>
          <w:szCs w:val="28"/>
        </w:rPr>
      </w:pPr>
      <w:r w:rsidRPr="001C131A">
        <w:rPr>
          <w:sz w:val="28"/>
          <w:szCs w:val="28"/>
        </w:rPr>
        <w:lastRenderedPageBreak/>
        <w:t>а) возможность копирования и сохранения запроса и иных документов, указанных</w:t>
      </w:r>
      <w:r w:rsidRPr="00F77145">
        <w:rPr>
          <w:sz w:val="28"/>
          <w:szCs w:val="28"/>
        </w:rPr>
        <w:t xml:space="preserve"> в подпунктах ____ пункта ______ подраздела _____ раздела </w:t>
      </w:r>
      <w:r w:rsidRPr="00F77145">
        <w:rPr>
          <w:sz w:val="28"/>
          <w:szCs w:val="28"/>
          <w:lang w:val="en-US"/>
        </w:rPr>
        <w:t>II</w:t>
      </w:r>
      <w:r w:rsidRPr="00F77145">
        <w:rPr>
          <w:sz w:val="28"/>
          <w:szCs w:val="28"/>
        </w:rPr>
        <w:t xml:space="preserve"> Регламента, </w:t>
      </w:r>
      <w:r w:rsidRPr="001C131A">
        <w:rPr>
          <w:sz w:val="28"/>
          <w:szCs w:val="28"/>
        </w:rPr>
        <w:t>необходимых для предоставления муниципальной услуги;</w:t>
      </w:r>
    </w:p>
    <w:p w:rsidR="004B702A" w:rsidRPr="001C131A" w:rsidRDefault="004B702A" w:rsidP="004B702A">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4B702A" w:rsidRPr="001C131A" w:rsidRDefault="004B702A" w:rsidP="004B702A">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4B702A" w:rsidRPr="001C131A" w:rsidRDefault="004B702A" w:rsidP="004B702A">
      <w:pPr>
        <w:autoSpaceDE w:val="0"/>
        <w:autoSpaceDN w:val="0"/>
        <w:adjustRightInd w:val="0"/>
        <w:ind w:firstLine="851"/>
        <w:jc w:val="both"/>
        <w:rPr>
          <w:sz w:val="28"/>
          <w:szCs w:val="28"/>
        </w:rPr>
      </w:pPr>
      <w:r w:rsidRPr="001C131A">
        <w:rPr>
          <w:sz w:val="28"/>
          <w:szCs w:val="28"/>
        </w:rPr>
        <w:t xml:space="preserve">г) сохранение ранее введенных в электронную форму запроса значений </w:t>
      </w:r>
      <w:r w:rsidRPr="001C131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B702A" w:rsidRPr="001C131A" w:rsidRDefault="004B702A" w:rsidP="004B702A">
      <w:pPr>
        <w:autoSpaceDE w:val="0"/>
        <w:autoSpaceDN w:val="0"/>
        <w:adjustRightInd w:val="0"/>
        <w:ind w:firstLine="851"/>
        <w:jc w:val="both"/>
        <w:rPr>
          <w:sz w:val="28"/>
          <w:szCs w:val="28"/>
        </w:rPr>
      </w:pPr>
      <w:proofErr w:type="spellStart"/>
      <w:proofErr w:type="gramStart"/>
      <w:r w:rsidRPr="001C131A">
        <w:rPr>
          <w:sz w:val="28"/>
          <w:szCs w:val="28"/>
        </w:rPr>
        <w:t>д</w:t>
      </w:r>
      <w:proofErr w:type="spellEnd"/>
      <w:r w:rsidRPr="001C131A">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C131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C131A">
        <w:rPr>
          <w:sz w:val="28"/>
          <w:szCs w:val="28"/>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w:t>
      </w:r>
      <w:r w:rsidRPr="00C70131">
        <w:rPr>
          <w:sz w:val="28"/>
          <w:szCs w:val="28"/>
        </w:rPr>
        <w:t>Региональном портале</w:t>
      </w:r>
      <w:r w:rsidRPr="001C131A">
        <w:rPr>
          <w:sz w:val="28"/>
          <w:szCs w:val="28"/>
        </w:rPr>
        <w:t>, в части, касающейся сведений</w:t>
      </w:r>
      <w:proofErr w:type="gramEnd"/>
      <w:r w:rsidRPr="001C131A">
        <w:rPr>
          <w:sz w:val="28"/>
          <w:szCs w:val="28"/>
        </w:rPr>
        <w:t>, отсутствующих в единой системе идентификац</w:t>
      </w:r>
      <w:proofErr w:type="gramStart"/>
      <w:r w:rsidRPr="001C131A">
        <w:rPr>
          <w:sz w:val="28"/>
          <w:szCs w:val="28"/>
        </w:rPr>
        <w:t>ии и ау</w:t>
      </w:r>
      <w:proofErr w:type="gramEnd"/>
      <w:r w:rsidRPr="001C131A">
        <w:rPr>
          <w:sz w:val="28"/>
          <w:szCs w:val="28"/>
        </w:rPr>
        <w:t>тентификации;</w:t>
      </w:r>
    </w:p>
    <w:p w:rsidR="004B702A" w:rsidRPr="001C131A" w:rsidRDefault="004B702A" w:rsidP="004B702A">
      <w:pPr>
        <w:autoSpaceDE w:val="0"/>
        <w:autoSpaceDN w:val="0"/>
        <w:adjustRightInd w:val="0"/>
        <w:ind w:firstLine="851"/>
        <w:jc w:val="both"/>
        <w:rPr>
          <w:sz w:val="28"/>
          <w:szCs w:val="28"/>
        </w:rPr>
      </w:pPr>
      <w:r w:rsidRPr="001C131A">
        <w:rPr>
          <w:sz w:val="28"/>
          <w:szCs w:val="28"/>
        </w:rPr>
        <w:t xml:space="preserve">е) возможность вернуться на любой из этапов заполнения электронной формы запроса без </w:t>
      </w:r>
      <w:proofErr w:type="gramStart"/>
      <w:r w:rsidRPr="001C131A">
        <w:rPr>
          <w:sz w:val="28"/>
          <w:szCs w:val="28"/>
        </w:rPr>
        <w:t>потери</w:t>
      </w:r>
      <w:proofErr w:type="gramEnd"/>
      <w:r w:rsidRPr="001C131A">
        <w:rPr>
          <w:sz w:val="28"/>
          <w:szCs w:val="28"/>
        </w:rPr>
        <w:t xml:space="preserve"> ранее введенной информации;</w:t>
      </w:r>
    </w:p>
    <w:p w:rsidR="004B702A" w:rsidRPr="001C131A" w:rsidRDefault="004B702A" w:rsidP="004B702A">
      <w:pPr>
        <w:autoSpaceDE w:val="0"/>
        <w:autoSpaceDN w:val="0"/>
        <w:adjustRightInd w:val="0"/>
        <w:ind w:firstLine="851"/>
        <w:jc w:val="both"/>
        <w:rPr>
          <w:sz w:val="28"/>
          <w:szCs w:val="28"/>
        </w:rPr>
      </w:pPr>
      <w:r w:rsidRPr="001C131A">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C31C6" w:rsidRPr="00474415" w:rsidRDefault="00CC31C6" w:rsidP="00CC31C6">
      <w:pPr>
        <w:autoSpaceDE w:val="0"/>
        <w:autoSpaceDN w:val="0"/>
        <w:adjustRightInd w:val="0"/>
        <w:ind w:firstLine="851"/>
        <w:jc w:val="both"/>
        <w:rPr>
          <w:sz w:val="28"/>
          <w:szCs w:val="28"/>
        </w:rPr>
      </w:pPr>
      <w:r w:rsidRPr="00474415">
        <w:rPr>
          <w:sz w:val="28"/>
          <w:szCs w:val="28"/>
        </w:rPr>
        <w:t xml:space="preserve">Сформированный и подписанный запрос (заявление), и иные документы, указанные в пункте 2.6.1. подраздела 2.6 раздела </w:t>
      </w:r>
      <w:r w:rsidRPr="00474415">
        <w:rPr>
          <w:sz w:val="28"/>
          <w:szCs w:val="28"/>
          <w:lang w:val="en-US"/>
        </w:rPr>
        <w:t>II</w:t>
      </w:r>
      <w:r w:rsidRPr="00474415">
        <w:rPr>
          <w:sz w:val="28"/>
          <w:szCs w:val="28"/>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B702A" w:rsidRPr="001C131A" w:rsidRDefault="004B702A" w:rsidP="004B702A">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w:t>
      </w:r>
      <w:r w:rsidRPr="001C131A">
        <w:rPr>
          <w:sz w:val="28"/>
          <w:szCs w:val="28"/>
        </w:rPr>
        <w:t xml:space="preserve"> формы запроса (заявления) о предоставлении муниципальной услуги в электронном виде.</w:t>
      </w:r>
    </w:p>
    <w:p w:rsidR="004B702A" w:rsidRPr="001C131A" w:rsidRDefault="004B702A" w:rsidP="004B702A">
      <w:pPr>
        <w:autoSpaceDE w:val="0"/>
        <w:autoSpaceDN w:val="0"/>
        <w:adjustRightInd w:val="0"/>
        <w:ind w:firstLine="709"/>
        <w:jc w:val="both"/>
        <w:rPr>
          <w:sz w:val="28"/>
          <w:szCs w:val="28"/>
        </w:rPr>
      </w:pPr>
      <w:r w:rsidRPr="001C131A">
        <w:rPr>
          <w:sz w:val="28"/>
          <w:szCs w:val="28"/>
        </w:rPr>
        <w:t xml:space="preserve">Формирование запроса (заявления) заявителем осуществляется посредством заполнения электронной формы запроса на Едином портале, </w:t>
      </w:r>
      <w:r w:rsidRPr="00C70131">
        <w:rPr>
          <w:sz w:val="28"/>
          <w:szCs w:val="28"/>
        </w:rPr>
        <w:t>Региональном портале</w:t>
      </w:r>
      <w:r w:rsidRPr="001C131A">
        <w:rPr>
          <w:i/>
          <w:sz w:val="28"/>
          <w:szCs w:val="28"/>
        </w:rPr>
        <w:t>.</w:t>
      </w:r>
    </w:p>
    <w:p w:rsidR="004B702A" w:rsidRPr="001C131A" w:rsidRDefault="004B702A" w:rsidP="004B702A">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w:t>
      </w:r>
      <w:proofErr w:type="gramStart"/>
      <w:r w:rsidRPr="001C131A">
        <w:rPr>
          <w:rFonts w:eastAsia="Calibri"/>
          <w:sz w:val="28"/>
          <w:szCs w:val="28"/>
        </w:rPr>
        <w:t>прилагаемых</w:t>
      </w:r>
      <w:proofErr w:type="gramEnd"/>
      <w:r w:rsidRPr="001C131A">
        <w:rPr>
          <w:rFonts w:eastAsia="Calibri"/>
          <w:sz w:val="28"/>
          <w:szCs w:val="28"/>
        </w:rPr>
        <w:t xml:space="preserve"> к нему документов</w:t>
      </w:r>
      <w:r w:rsidRPr="001C131A">
        <w:t xml:space="preserve"> </w:t>
      </w:r>
      <w:r w:rsidRPr="001C131A">
        <w:rPr>
          <w:rFonts w:eastAsia="Calibri"/>
          <w:sz w:val="28"/>
          <w:szCs w:val="28"/>
        </w:rPr>
        <w:t xml:space="preserve">посредством Единого портала, </w:t>
      </w:r>
      <w:r>
        <w:rPr>
          <w:rFonts w:eastAsia="Calibri"/>
          <w:sz w:val="28"/>
          <w:szCs w:val="28"/>
        </w:rPr>
        <w:t>Регионального портала</w:t>
      </w:r>
      <w:r w:rsidRPr="001C131A">
        <w:rPr>
          <w:i/>
          <w:sz w:val="28"/>
          <w:szCs w:val="28"/>
        </w:rPr>
        <w:t>.</w:t>
      </w:r>
    </w:p>
    <w:p w:rsidR="004B702A" w:rsidRPr="001C131A" w:rsidRDefault="004B702A" w:rsidP="004B702A">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Pr>
          <w:sz w:val="28"/>
          <w:szCs w:val="28"/>
        </w:rPr>
        <w:t>Регионального портала</w:t>
      </w:r>
      <w:r w:rsidRPr="001C131A">
        <w:rPr>
          <w:sz w:val="28"/>
          <w:szCs w:val="28"/>
        </w:rPr>
        <w:t xml:space="preserve"> и получение заявителем соответствующего уведомления </w:t>
      </w:r>
      <w:r w:rsidRPr="001C131A">
        <w:rPr>
          <w:rFonts w:eastAsia="Calibri"/>
          <w:sz w:val="28"/>
          <w:szCs w:val="28"/>
        </w:rPr>
        <w:t>в личном кабинете.</w:t>
      </w:r>
    </w:p>
    <w:p w:rsidR="004B702A" w:rsidRPr="001C131A" w:rsidRDefault="004B702A" w:rsidP="004B702A">
      <w:pPr>
        <w:widowControl w:val="0"/>
        <w:suppressAutoHyphens/>
        <w:ind w:firstLine="709"/>
        <w:jc w:val="both"/>
        <w:rPr>
          <w:rFonts w:eastAsia="DejaVu Sans"/>
          <w:sz w:val="28"/>
          <w:szCs w:val="28"/>
        </w:rPr>
      </w:pPr>
      <w:r w:rsidRPr="001C131A">
        <w:rPr>
          <w:rFonts w:eastAsia="DejaVu Sans"/>
          <w:sz w:val="28"/>
          <w:szCs w:val="28"/>
        </w:rPr>
        <w:lastRenderedPageBreak/>
        <w:t xml:space="preserve">3.2.1.5. Прием и регистрация </w:t>
      </w:r>
      <w:r w:rsidRPr="001C131A">
        <w:rPr>
          <w:spacing w:val="-4"/>
          <w:sz w:val="28"/>
          <w:szCs w:val="28"/>
        </w:rPr>
        <w:t>Уполномоченным органом</w:t>
      </w:r>
      <w:r>
        <w:rPr>
          <w:spacing w:val="-4"/>
          <w:sz w:val="28"/>
          <w:szCs w:val="28"/>
        </w:rPr>
        <w:t>,</w:t>
      </w:r>
      <w:r w:rsidRPr="001C131A">
        <w:rPr>
          <w:rFonts w:eastAsia="DejaVu Sans"/>
          <w:sz w:val="28"/>
          <w:szCs w:val="28"/>
        </w:rPr>
        <w:t xml:space="preserve"> запроса и иных документов, необходимых для предоставления муниципальной услуги.</w:t>
      </w:r>
    </w:p>
    <w:p w:rsidR="004B702A" w:rsidRPr="001C131A" w:rsidRDefault="004B702A" w:rsidP="004B702A">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 является получение </w:t>
      </w:r>
      <w:r w:rsidRPr="001C131A">
        <w:rPr>
          <w:sz w:val="28"/>
          <w:szCs w:val="28"/>
        </w:rPr>
        <w:t xml:space="preserve">Уполномоченным органом, предоставляющим муниципальную услугу, заявления и </w:t>
      </w:r>
      <w:proofErr w:type="gramStart"/>
      <w:r w:rsidRPr="001C131A">
        <w:rPr>
          <w:sz w:val="28"/>
          <w:szCs w:val="28"/>
        </w:rPr>
        <w:t>прилагаемых</w:t>
      </w:r>
      <w:proofErr w:type="gramEnd"/>
      <w:r w:rsidRPr="001C131A">
        <w:rPr>
          <w:sz w:val="28"/>
          <w:szCs w:val="28"/>
        </w:rPr>
        <w:t xml:space="preserve"> к нему документов, направленных заявителем посредством Единого портала, </w:t>
      </w:r>
      <w:r w:rsidRPr="00C70131">
        <w:rPr>
          <w:sz w:val="28"/>
          <w:szCs w:val="28"/>
        </w:rPr>
        <w:t>Регионально</w:t>
      </w:r>
      <w:r>
        <w:rPr>
          <w:sz w:val="28"/>
          <w:szCs w:val="28"/>
        </w:rPr>
        <w:t>го</w:t>
      </w:r>
      <w:r w:rsidRPr="00C70131">
        <w:rPr>
          <w:sz w:val="28"/>
          <w:szCs w:val="28"/>
        </w:rPr>
        <w:t xml:space="preserve"> портал</w:t>
      </w:r>
      <w:r>
        <w:rPr>
          <w:sz w:val="28"/>
          <w:szCs w:val="28"/>
        </w:rPr>
        <w:t>а</w:t>
      </w:r>
      <w:r w:rsidRPr="001C131A">
        <w:rPr>
          <w:i/>
          <w:sz w:val="28"/>
          <w:szCs w:val="28"/>
        </w:rPr>
        <w:t>.</w:t>
      </w:r>
    </w:p>
    <w:p w:rsidR="004B702A" w:rsidRPr="001C131A" w:rsidRDefault="004B702A" w:rsidP="004B702A">
      <w:pPr>
        <w:widowControl w:val="0"/>
        <w:suppressAutoHyphens/>
        <w:ind w:firstLine="709"/>
        <w:jc w:val="both"/>
        <w:rPr>
          <w:rFonts w:eastAsia="DejaVu Sans"/>
          <w:sz w:val="28"/>
          <w:szCs w:val="28"/>
        </w:rPr>
      </w:pPr>
      <w:r w:rsidRPr="001C131A">
        <w:rPr>
          <w:spacing w:val="-4"/>
          <w:sz w:val="28"/>
          <w:szCs w:val="28"/>
        </w:rPr>
        <w:t>Уполномоченный орган</w:t>
      </w:r>
      <w:r>
        <w:rPr>
          <w:spacing w:val="-4"/>
          <w:sz w:val="28"/>
          <w:szCs w:val="28"/>
        </w:rPr>
        <w:t>,</w:t>
      </w:r>
      <w:r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w:t>
      </w:r>
      <w:proofErr w:type="gramStart"/>
      <w:r w:rsidRPr="001C131A">
        <w:rPr>
          <w:rFonts w:eastAsia="DejaVu Sans"/>
          <w:sz w:val="28"/>
          <w:szCs w:val="28"/>
        </w:rPr>
        <w:t>таких</w:t>
      </w:r>
      <w:proofErr w:type="gramEnd"/>
      <w:r w:rsidRPr="001C131A">
        <w:rPr>
          <w:rFonts w:eastAsia="DejaVu Sans"/>
          <w:sz w:val="28"/>
          <w:szCs w:val="28"/>
        </w:rPr>
        <w:t xml:space="preserve"> документов на бумажном носителе. </w:t>
      </w:r>
    </w:p>
    <w:p w:rsidR="004B702A" w:rsidRPr="001C131A" w:rsidRDefault="004B702A" w:rsidP="004B702A">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CC31C6">
        <w:rPr>
          <w:rFonts w:eastAsia="DejaVu Sans"/>
          <w:sz w:val="28"/>
          <w:szCs w:val="28"/>
        </w:rPr>
        <w:t>1(один)</w:t>
      </w:r>
      <w:r>
        <w:rPr>
          <w:rFonts w:eastAsia="DejaVu Sans"/>
          <w:sz w:val="28"/>
          <w:szCs w:val="28"/>
        </w:rPr>
        <w:t xml:space="preserve"> </w:t>
      </w:r>
      <w:r w:rsidRPr="001C131A">
        <w:rPr>
          <w:rFonts w:eastAsia="DejaVu Sans"/>
          <w:sz w:val="28"/>
          <w:szCs w:val="28"/>
        </w:rPr>
        <w:t>рабочий день.</w:t>
      </w:r>
    </w:p>
    <w:p w:rsidR="004B702A" w:rsidRPr="001C131A" w:rsidRDefault="004B702A" w:rsidP="004B702A">
      <w:pPr>
        <w:autoSpaceDE w:val="0"/>
        <w:autoSpaceDN w:val="0"/>
        <w:adjustRightInd w:val="0"/>
        <w:ind w:firstLine="709"/>
        <w:jc w:val="both"/>
        <w:rPr>
          <w:sz w:val="28"/>
          <w:szCs w:val="28"/>
          <w:lang w:eastAsia="en-US"/>
        </w:rPr>
      </w:pPr>
      <w:r w:rsidRPr="001C131A">
        <w:rPr>
          <w:sz w:val="28"/>
          <w:szCs w:val="28"/>
        </w:rPr>
        <w:t xml:space="preserve">При отправке запроса (заявления) посредством Единого портала, </w:t>
      </w:r>
      <w:r w:rsidRPr="00942BC9">
        <w:rPr>
          <w:sz w:val="28"/>
          <w:szCs w:val="28"/>
        </w:rPr>
        <w:t>Регионального портала автоматически осуществляется форматно-логическая проверка сформированного запроса (заявления) в порядке, определяемом</w:t>
      </w:r>
      <w:r w:rsidRPr="001C131A">
        <w:rPr>
          <w:sz w:val="28"/>
          <w:szCs w:val="28"/>
        </w:rPr>
        <w:t xml:space="preserve"> Уполномоченным органом</w:t>
      </w:r>
      <w:r>
        <w:rPr>
          <w:sz w:val="28"/>
          <w:szCs w:val="28"/>
        </w:rPr>
        <w:t>,</w:t>
      </w:r>
      <w:r w:rsidRPr="001C131A">
        <w:rPr>
          <w:sz w:val="28"/>
          <w:szCs w:val="28"/>
        </w:rPr>
        <w:t xml:space="preserve">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4B702A" w:rsidRPr="001C131A" w:rsidRDefault="004B702A" w:rsidP="004B702A">
      <w:pPr>
        <w:autoSpaceDE w:val="0"/>
        <w:autoSpaceDN w:val="0"/>
        <w:adjustRightInd w:val="0"/>
        <w:ind w:firstLine="709"/>
        <w:jc w:val="both"/>
        <w:rPr>
          <w:sz w:val="28"/>
          <w:szCs w:val="28"/>
          <w:lang w:eastAsia="en-US"/>
        </w:rPr>
      </w:pPr>
      <w:r w:rsidRPr="001C131A">
        <w:rPr>
          <w:sz w:val="28"/>
          <w:szCs w:val="28"/>
        </w:rPr>
        <w:t xml:space="preserve">При успешной отправке запросу (заявлению) присваивается уникальный номер, по которому в личном кабинете заявителя посредством Единого портала, </w:t>
      </w:r>
      <w:r>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 (заявления).</w:t>
      </w:r>
    </w:p>
    <w:p w:rsidR="004B702A" w:rsidRPr="001C131A" w:rsidRDefault="004B702A" w:rsidP="004B702A">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Pr>
          <w:sz w:val="28"/>
          <w:szCs w:val="28"/>
        </w:rPr>
        <w:t>,</w:t>
      </w:r>
      <w:r w:rsidRPr="001C131A">
        <w:rPr>
          <w:sz w:val="28"/>
          <w:szCs w:val="28"/>
        </w:rPr>
        <w:t xml:space="preserve"> </w:t>
      </w:r>
      <w:r w:rsidRPr="001C131A">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Pr>
          <w:sz w:val="28"/>
          <w:szCs w:val="28"/>
        </w:rPr>
        <w:t>Регионального портала</w:t>
      </w:r>
      <w:r w:rsidRPr="001C131A">
        <w:rPr>
          <w:sz w:val="28"/>
          <w:szCs w:val="28"/>
        </w:rPr>
        <w:t xml:space="preserve"> присваивается статус, подтверждающий его регистрацию.</w:t>
      </w:r>
    </w:p>
    <w:p w:rsidR="004B702A" w:rsidRPr="001C131A" w:rsidRDefault="004B702A" w:rsidP="004B702A">
      <w:pPr>
        <w:widowControl w:val="0"/>
        <w:suppressAutoHyphens/>
        <w:ind w:firstLine="709"/>
        <w:jc w:val="both"/>
        <w:rPr>
          <w:rFonts w:eastAsia="DejaVu Sans"/>
          <w:sz w:val="28"/>
          <w:szCs w:val="28"/>
        </w:rPr>
      </w:pPr>
      <w:r w:rsidRPr="001C131A">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4B702A" w:rsidRPr="001C131A" w:rsidRDefault="004B702A" w:rsidP="004B702A">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B702A" w:rsidRPr="001C131A" w:rsidRDefault="004B702A" w:rsidP="004B702A">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C70131">
        <w:rPr>
          <w:sz w:val="28"/>
          <w:szCs w:val="28"/>
        </w:rPr>
        <w:t>Регионально</w:t>
      </w:r>
      <w:r>
        <w:rPr>
          <w:sz w:val="28"/>
          <w:szCs w:val="28"/>
        </w:rPr>
        <w:t>го</w:t>
      </w:r>
      <w:r w:rsidRPr="00C70131">
        <w:rPr>
          <w:sz w:val="28"/>
          <w:szCs w:val="28"/>
        </w:rPr>
        <w:t xml:space="preserve"> по</w:t>
      </w:r>
      <w:r>
        <w:rPr>
          <w:sz w:val="28"/>
          <w:szCs w:val="28"/>
        </w:rPr>
        <w:t>ртала</w:t>
      </w:r>
      <w:r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4B702A" w:rsidRPr="001C131A" w:rsidRDefault="004B702A" w:rsidP="004B702A">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w:t>
      </w:r>
      <w:r w:rsidRPr="001C131A">
        <w:rPr>
          <w:sz w:val="28"/>
          <w:szCs w:val="28"/>
        </w:rPr>
        <w:lastRenderedPageBreak/>
        <w:t>подготавливает уведомление об отказе в приеме документов для предоставления муниципальной услуги.</w:t>
      </w:r>
    </w:p>
    <w:p w:rsidR="004B702A" w:rsidRPr="001C131A" w:rsidRDefault="004B702A" w:rsidP="004B702A">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 Уполномоченного органа.</w:t>
      </w:r>
    </w:p>
    <w:p w:rsidR="004B702A" w:rsidRPr="00942BC9" w:rsidRDefault="004B702A" w:rsidP="004B702A">
      <w:pPr>
        <w:autoSpaceDE w:val="0"/>
        <w:autoSpaceDN w:val="0"/>
        <w:adjustRightInd w:val="0"/>
        <w:ind w:firstLine="709"/>
        <w:jc w:val="both"/>
        <w:rPr>
          <w:sz w:val="28"/>
          <w:szCs w:val="28"/>
          <w:lang w:eastAsia="en-US"/>
        </w:rPr>
      </w:pPr>
      <w:r w:rsidRPr="001C131A">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942BC9">
        <w:rPr>
          <w:sz w:val="28"/>
          <w:szCs w:val="28"/>
        </w:rPr>
        <w:t>Региональном портале</w:t>
      </w:r>
      <w:r w:rsidRPr="00942BC9">
        <w:rPr>
          <w:rFonts w:eastAsia="DejaVu Sans"/>
          <w:sz w:val="28"/>
          <w:szCs w:val="28"/>
        </w:rPr>
        <w:t xml:space="preserve"> обновляется до статуса «принято».</w:t>
      </w:r>
    </w:p>
    <w:p w:rsidR="000E42E7" w:rsidRPr="00474415" w:rsidRDefault="000E42E7" w:rsidP="000E42E7">
      <w:pPr>
        <w:autoSpaceDE w:val="0"/>
        <w:autoSpaceDN w:val="0"/>
        <w:adjustRightInd w:val="0"/>
        <w:ind w:firstLine="709"/>
        <w:jc w:val="both"/>
        <w:rPr>
          <w:sz w:val="28"/>
          <w:szCs w:val="28"/>
          <w:lang w:eastAsia="en-US"/>
        </w:rPr>
      </w:pPr>
      <w:r w:rsidRPr="00474415">
        <w:rPr>
          <w:rFonts w:eastAsia="DejaVu Sans"/>
          <w:sz w:val="28"/>
          <w:szCs w:val="28"/>
        </w:rPr>
        <w:t xml:space="preserve">В случае поступления заявления и документов, </w:t>
      </w:r>
      <w:proofErr w:type="gramStart"/>
      <w:r w:rsidRPr="00474415">
        <w:rPr>
          <w:rFonts w:eastAsia="DejaVu Sans"/>
          <w:sz w:val="28"/>
          <w:szCs w:val="28"/>
        </w:rPr>
        <w:t>указанных</w:t>
      </w:r>
      <w:proofErr w:type="gramEnd"/>
      <w:r w:rsidRPr="00474415">
        <w:rPr>
          <w:sz w:val="28"/>
          <w:szCs w:val="28"/>
        </w:rPr>
        <w:t xml:space="preserve"> в пункте 2.6.1. подраздела 2.6 раздела </w:t>
      </w:r>
      <w:r w:rsidRPr="00474415">
        <w:rPr>
          <w:sz w:val="28"/>
          <w:szCs w:val="28"/>
          <w:lang w:val="en-US"/>
        </w:rPr>
        <w:t>II</w:t>
      </w:r>
      <w:r w:rsidRPr="00474415">
        <w:rPr>
          <w:sz w:val="28"/>
          <w:szCs w:val="28"/>
        </w:rPr>
        <w:t xml:space="preserve"> Регламента</w:t>
      </w:r>
      <w:r w:rsidRPr="00474415">
        <w:rPr>
          <w:rFonts w:eastAsia="DejaVu Sans"/>
          <w:sz w:val="28"/>
          <w:szCs w:val="28"/>
        </w:rPr>
        <w:t xml:space="preserve">, в электронной форме с использованием Единого портала, </w:t>
      </w:r>
      <w:r w:rsidRPr="00474415">
        <w:rPr>
          <w:sz w:val="28"/>
          <w:szCs w:val="28"/>
        </w:rPr>
        <w:t>Регионального портала</w:t>
      </w:r>
      <w:r w:rsidRPr="00474415">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4B702A" w:rsidRPr="001C131A" w:rsidRDefault="004B702A" w:rsidP="004B702A">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B702A" w:rsidRPr="001C131A" w:rsidRDefault="004B702A" w:rsidP="004B702A">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4B702A" w:rsidRPr="00942BC9" w:rsidRDefault="004B702A" w:rsidP="004B702A">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Pr>
          <w:rFonts w:eastAsia="DejaVu Sans"/>
          <w:sz w:val="28"/>
          <w:szCs w:val="28"/>
        </w:rPr>
        <w:t xml:space="preserve"> (действия)</w:t>
      </w:r>
      <w:r w:rsidRPr="001C131A">
        <w:rPr>
          <w:rFonts w:eastAsia="DejaVu Sans"/>
          <w:sz w:val="28"/>
          <w:szCs w:val="28"/>
        </w:rPr>
        <w:t xml:space="preserve"> по приему заявления и </w:t>
      </w:r>
      <w:proofErr w:type="gramStart"/>
      <w:r w:rsidRPr="001C131A">
        <w:rPr>
          <w:rFonts w:eastAsia="DejaVu Sans"/>
          <w:sz w:val="28"/>
          <w:szCs w:val="28"/>
        </w:rPr>
        <w:t>прилагаемых</w:t>
      </w:r>
      <w:proofErr w:type="gramEnd"/>
      <w:r w:rsidRPr="001C131A">
        <w:rPr>
          <w:rFonts w:eastAsia="DejaVu Sans"/>
          <w:sz w:val="28"/>
          <w:szCs w:val="28"/>
        </w:rPr>
        <w:t xml:space="preserve">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Pr="00942BC9">
        <w:rPr>
          <w:sz w:val="28"/>
          <w:szCs w:val="28"/>
        </w:rPr>
        <w:t>Регионального портала</w:t>
      </w:r>
      <w:r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4B702A" w:rsidRPr="001C131A" w:rsidRDefault="004B702A" w:rsidP="004B702A">
      <w:pPr>
        <w:autoSpaceDE w:val="0"/>
        <w:autoSpaceDN w:val="0"/>
        <w:adjustRightInd w:val="0"/>
        <w:ind w:firstLine="709"/>
        <w:jc w:val="both"/>
        <w:rPr>
          <w:sz w:val="28"/>
          <w:szCs w:val="28"/>
        </w:rPr>
      </w:pPr>
      <w:r w:rsidRPr="00942BC9">
        <w:rPr>
          <w:sz w:val="28"/>
          <w:szCs w:val="28"/>
        </w:rPr>
        <w:t>Способом фиксации результата административной процедуры (действия) является</w:t>
      </w:r>
      <w:r w:rsidRPr="001C131A">
        <w:rPr>
          <w:sz w:val="28"/>
          <w:szCs w:val="28"/>
        </w:rPr>
        <w:t xml:space="preserve"> присвоение регистрационного номера по</w:t>
      </w:r>
      <w:r>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4B702A" w:rsidRPr="001C131A" w:rsidRDefault="004B702A" w:rsidP="004B702A">
      <w:pPr>
        <w:widowControl w:val="0"/>
        <w:suppressAutoHyphens/>
        <w:ind w:firstLine="709"/>
        <w:jc w:val="both"/>
        <w:rPr>
          <w:rFonts w:eastAsia="DejaVu Sans"/>
          <w:sz w:val="28"/>
          <w:szCs w:val="28"/>
        </w:rPr>
      </w:pPr>
      <w:r w:rsidRPr="001C131A">
        <w:rPr>
          <w:rFonts w:eastAsia="DejaVu Sans"/>
          <w:sz w:val="28"/>
          <w:szCs w:val="28"/>
        </w:rPr>
        <w:t xml:space="preserve">3.2.1.6. </w:t>
      </w:r>
      <w:r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B702A" w:rsidRPr="001C131A" w:rsidRDefault="004B702A" w:rsidP="004B702A">
      <w:pPr>
        <w:widowControl w:val="0"/>
        <w:suppressAutoHyphens/>
        <w:ind w:firstLine="709"/>
        <w:jc w:val="both"/>
        <w:rPr>
          <w:rFonts w:eastAsia="DejaVu Sans"/>
          <w:sz w:val="28"/>
          <w:szCs w:val="28"/>
        </w:rPr>
      </w:pPr>
      <w:r w:rsidRPr="001C131A">
        <w:rPr>
          <w:rFonts w:eastAsia="DejaVu Sans"/>
          <w:sz w:val="28"/>
          <w:szCs w:val="28"/>
        </w:rPr>
        <w:t>3.2.1.7. Получение результата предоставления муниципальной услуги.</w:t>
      </w:r>
    </w:p>
    <w:p w:rsidR="004B702A" w:rsidRPr="001C131A" w:rsidRDefault="004B702A" w:rsidP="004B702A">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4B702A" w:rsidRPr="001C131A" w:rsidRDefault="004B702A" w:rsidP="004B702A">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  по его выбору вправе получить:</w:t>
      </w:r>
    </w:p>
    <w:p w:rsidR="000E42E7" w:rsidRPr="00474415" w:rsidRDefault="000E42E7" w:rsidP="000E42E7">
      <w:pPr>
        <w:autoSpaceDE w:val="0"/>
        <w:autoSpaceDN w:val="0"/>
        <w:adjustRightInd w:val="0"/>
        <w:ind w:firstLine="709"/>
        <w:jc w:val="both"/>
        <w:rPr>
          <w:sz w:val="28"/>
          <w:szCs w:val="28"/>
        </w:rPr>
      </w:pPr>
      <w:r w:rsidRPr="00474415">
        <w:rPr>
          <w:sz w:val="28"/>
          <w:szCs w:val="28"/>
        </w:rPr>
        <w:t xml:space="preserve">1) разрешение на осуществление земляных работ, в форме электронного документа, подписанного </w:t>
      </w:r>
      <w:r w:rsidRPr="00474415">
        <w:rPr>
          <w:rFonts w:eastAsia="Calibri"/>
          <w:sz w:val="28"/>
          <w:szCs w:val="28"/>
          <w:lang w:eastAsia="en-US"/>
        </w:rPr>
        <w:t>Уполномоченным должностным лицом Уполномоченного органа,</w:t>
      </w:r>
      <w:r w:rsidRPr="00474415">
        <w:rPr>
          <w:sz w:val="28"/>
          <w:szCs w:val="28"/>
        </w:rPr>
        <w:t xml:space="preserve"> с использованием усиленной квалифицированной электронной подписи;</w:t>
      </w:r>
    </w:p>
    <w:p w:rsidR="000E42E7" w:rsidRPr="00474415" w:rsidRDefault="000E42E7" w:rsidP="000E42E7">
      <w:pPr>
        <w:autoSpaceDE w:val="0"/>
        <w:autoSpaceDN w:val="0"/>
        <w:adjustRightInd w:val="0"/>
        <w:ind w:firstLine="709"/>
        <w:jc w:val="both"/>
        <w:rPr>
          <w:sz w:val="28"/>
          <w:szCs w:val="28"/>
        </w:rPr>
      </w:pPr>
      <w:r w:rsidRPr="00474415">
        <w:rPr>
          <w:sz w:val="28"/>
          <w:szCs w:val="28"/>
        </w:rPr>
        <w:lastRenderedPageBreak/>
        <w:t xml:space="preserve">2) разрешение на осуществление земляных работ, на бумажном носителе, </w:t>
      </w:r>
      <w:proofErr w:type="gramStart"/>
      <w:r w:rsidRPr="00474415">
        <w:rPr>
          <w:sz w:val="28"/>
          <w:szCs w:val="28"/>
        </w:rPr>
        <w:t>подтверждающую</w:t>
      </w:r>
      <w:proofErr w:type="gramEnd"/>
      <w:r w:rsidRPr="00474415">
        <w:rPr>
          <w:sz w:val="28"/>
          <w:szCs w:val="28"/>
        </w:rPr>
        <w:t xml:space="preserve"> содержание электронного документа, направленного Уполномоченным органом в МФЦ;</w:t>
      </w:r>
    </w:p>
    <w:p w:rsidR="000E42E7" w:rsidRPr="00474415" w:rsidRDefault="000E42E7" w:rsidP="000E42E7">
      <w:pPr>
        <w:autoSpaceDE w:val="0"/>
        <w:autoSpaceDN w:val="0"/>
        <w:adjustRightInd w:val="0"/>
        <w:ind w:firstLine="709"/>
        <w:jc w:val="both"/>
        <w:rPr>
          <w:sz w:val="28"/>
          <w:szCs w:val="28"/>
          <w:lang w:eastAsia="ar-SA"/>
        </w:rPr>
      </w:pPr>
      <w:r w:rsidRPr="00474415">
        <w:rPr>
          <w:sz w:val="28"/>
          <w:szCs w:val="28"/>
        </w:rPr>
        <w:t xml:space="preserve">3) разрешение на осуществление земляных работ, </w:t>
      </w:r>
      <w:r w:rsidRPr="00474415">
        <w:rPr>
          <w:sz w:val="28"/>
          <w:szCs w:val="28"/>
          <w:lang w:eastAsia="ar-SA"/>
        </w:rPr>
        <w:t>на бумажном носителе.</w:t>
      </w:r>
    </w:p>
    <w:p w:rsidR="000E42E7" w:rsidRPr="00474415" w:rsidRDefault="000E42E7" w:rsidP="000E42E7">
      <w:pPr>
        <w:autoSpaceDE w:val="0"/>
        <w:autoSpaceDN w:val="0"/>
        <w:adjustRightInd w:val="0"/>
        <w:ind w:firstLine="709"/>
        <w:jc w:val="both"/>
        <w:rPr>
          <w:sz w:val="28"/>
          <w:szCs w:val="28"/>
        </w:rPr>
      </w:pPr>
      <w:r w:rsidRPr="00474415">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E42E7" w:rsidRPr="00474415" w:rsidRDefault="000E42E7" w:rsidP="000E42E7">
      <w:pPr>
        <w:autoSpaceDE w:val="0"/>
        <w:autoSpaceDN w:val="0"/>
        <w:adjustRightInd w:val="0"/>
        <w:ind w:firstLine="709"/>
        <w:jc w:val="both"/>
        <w:rPr>
          <w:sz w:val="28"/>
          <w:szCs w:val="28"/>
        </w:rPr>
      </w:pPr>
      <w:r w:rsidRPr="00474415">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474415">
        <w:rPr>
          <w:spacing w:val="-4"/>
          <w:sz w:val="28"/>
          <w:szCs w:val="28"/>
        </w:rPr>
        <w:t>Уполномоченный орган,</w:t>
      </w:r>
      <w:r w:rsidRPr="00474415">
        <w:rPr>
          <w:sz w:val="28"/>
          <w:szCs w:val="28"/>
        </w:rPr>
        <w:t xml:space="preserve"> лично с документом, удостоверяющим личность.</w:t>
      </w:r>
    </w:p>
    <w:p w:rsidR="000E42E7" w:rsidRPr="001C131A" w:rsidRDefault="000E42E7" w:rsidP="000E42E7">
      <w:pPr>
        <w:tabs>
          <w:tab w:val="left" w:pos="993"/>
        </w:tabs>
        <w:autoSpaceDE w:val="0"/>
        <w:autoSpaceDN w:val="0"/>
        <w:adjustRightInd w:val="0"/>
        <w:ind w:firstLine="709"/>
        <w:jc w:val="both"/>
        <w:rPr>
          <w:kern w:val="1"/>
          <w:sz w:val="28"/>
          <w:szCs w:val="28"/>
          <w:lang w:eastAsia="ar-SA"/>
        </w:rPr>
      </w:pPr>
      <w:r w:rsidRPr="00474415">
        <w:rPr>
          <w:sz w:val="28"/>
          <w:szCs w:val="28"/>
        </w:rPr>
        <w:t>Критерием прин</w:t>
      </w:r>
      <w:r w:rsidRPr="001C131A">
        <w:rPr>
          <w:sz w:val="28"/>
          <w:szCs w:val="28"/>
        </w:rPr>
        <w:t>ятия решения по данной административной процедуре</w:t>
      </w:r>
      <w:r>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0E42E7" w:rsidRPr="001C131A" w:rsidRDefault="000E42E7" w:rsidP="000E42E7">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Pr>
          <w:kern w:val="1"/>
          <w:sz w:val="28"/>
          <w:szCs w:val="28"/>
          <w:lang w:eastAsia="ar-SA"/>
        </w:rPr>
        <w:t xml:space="preserve">(действия) </w:t>
      </w:r>
      <w:r w:rsidRPr="001C131A">
        <w:rPr>
          <w:kern w:val="1"/>
          <w:sz w:val="28"/>
          <w:szCs w:val="28"/>
          <w:lang w:eastAsia="ar-SA"/>
        </w:rPr>
        <w:t xml:space="preserve">является выдача (направление) заявителю  документов, </w:t>
      </w:r>
      <w:proofErr w:type="gramStart"/>
      <w:r w:rsidRPr="001C131A">
        <w:rPr>
          <w:kern w:val="1"/>
          <w:sz w:val="28"/>
          <w:szCs w:val="28"/>
          <w:lang w:eastAsia="ar-SA"/>
        </w:rPr>
        <w:t>являющихся</w:t>
      </w:r>
      <w:proofErr w:type="gramEnd"/>
      <w:r w:rsidRPr="001C131A">
        <w:rPr>
          <w:kern w:val="1"/>
          <w:sz w:val="28"/>
          <w:szCs w:val="28"/>
          <w:lang w:eastAsia="ar-SA"/>
        </w:rPr>
        <w:t xml:space="preserve"> результатом предоставления муниципальной услуги.</w:t>
      </w:r>
    </w:p>
    <w:p w:rsidR="000E42E7" w:rsidRPr="001C131A" w:rsidRDefault="000E42E7" w:rsidP="000E42E7">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Pr>
          <w:kern w:val="1"/>
          <w:sz w:val="28"/>
          <w:szCs w:val="28"/>
          <w:lang w:eastAsia="ar-SA"/>
        </w:rPr>
        <w:t xml:space="preserve"> (действия)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Pr="00C70131">
        <w:rPr>
          <w:sz w:val="28"/>
          <w:szCs w:val="28"/>
        </w:rPr>
        <w:t>Региональном портале</w:t>
      </w:r>
      <w:r w:rsidRPr="001C131A">
        <w:rPr>
          <w:sz w:val="28"/>
          <w:szCs w:val="28"/>
        </w:rPr>
        <w:t>.</w:t>
      </w:r>
    </w:p>
    <w:p w:rsidR="004B702A" w:rsidRPr="001C131A" w:rsidRDefault="004B702A" w:rsidP="004B702A">
      <w:pPr>
        <w:widowControl w:val="0"/>
        <w:suppressAutoHyphens/>
        <w:ind w:firstLine="709"/>
        <w:jc w:val="both"/>
        <w:rPr>
          <w:rFonts w:eastAsia="DejaVu Sans"/>
          <w:sz w:val="28"/>
          <w:szCs w:val="28"/>
        </w:rPr>
      </w:pPr>
      <w:r w:rsidRPr="001C131A">
        <w:rPr>
          <w:rFonts w:eastAsia="DejaVu Sans"/>
          <w:sz w:val="28"/>
          <w:szCs w:val="28"/>
        </w:rPr>
        <w:t>3.2.1.8. Получение сведений о ходе выполнения запроса.</w:t>
      </w:r>
    </w:p>
    <w:p w:rsidR="004B702A" w:rsidRPr="001C131A" w:rsidRDefault="004B702A" w:rsidP="004B702A">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w:t>
      </w:r>
      <w:r w:rsidRPr="001C131A">
        <w:rPr>
          <w:sz w:val="28"/>
          <w:szCs w:val="28"/>
        </w:rPr>
        <w:t xml:space="preserve"> является обращение заявителя на Единый портал, </w:t>
      </w:r>
      <w:r w:rsidRPr="00C70131">
        <w:rPr>
          <w:sz w:val="28"/>
          <w:szCs w:val="28"/>
        </w:rPr>
        <w:t>Региональный портал</w:t>
      </w:r>
      <w:r w:rsidRPr="001C131A">
        <w:rPr>
          <w:sz w:val="28"/>
          <w:szCs w:val="28"/>
        </w:rPr>
        <w:t>, с целью получения муниципальной услуги.</w:t>
      </w:r>
    </w:p>
    <w:p w:rsidR="004B702A" w:rsidRPr="001C131A" w:rsidRDefault="004B702A" w:rsidP="004B702A">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4B702A" w:rsidRPr="00942BC9" w:rsidRDefault="004B702A" w:rsidP="004B702A">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 Уполномоченным органам</w:t>
      </w:r>
      <w:r>
        <w:rPr>
          <w:sz w:val="28"/>
          <w:szCs w:val="28"/>
        </w:rPr>
        <w:t xml:space="preserve">, в срок, </w:t>
      </w:r>
      <w:r w:rsidRPr="001C131A">
        <w:rPr>
          <w:sz w:val="28"/>
          <w:szCs w:val="28"/>
        </w:rPr>
        <w:t xml:space="preserve">не превышающий </w:t>
      </w:r>
      <w:r w:rsidR="000E42E7">
        <w:rPr>
          <w:sz w:val="28"/>
          <w:szCs w:val="28"/>
        </w:rPr>
        <w:t>одного</w:t>
      </w:r>
      <w:r>
        <w:rPr>
          <w:sz w:val="28"/>
          <w:szCs w:val="28"/>
        </w:rPr>
        <w:t xml:space="preserve"> </w:t>
      </w:r>
      <w:r w:rsidRPr="001C131A">
        <w:rPr>
          <w:sz w:val="28"/>
          <w:szCs w:val="28"/>
        </w:rPr>
        <w:t xml:space="preserve">рабочего дня после завершения выполнения соответствующего действия, на </w:t>
      </w:r>
      <w:r w:rsidRPr="00942BC9">
        <w:rPr>
          <w:sz w:val="28"/>
          <w:szCs w:val="28"/>
        </w:rPr>
        <w:t>адрес электронной почты или с использованием средств Единого портала, Регионального портала по выбору заявителя.</w:t>
      </w:r>
    </w:p>
    <w:p w:rsidR="004B702A" w:rsidRPr="001C131A" w:rsidRDefault="004B702A" w:rsidP="004B702A">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  направляется:</w:t>
      </w:r>
    </w:p>
    <w:p w:rsidR="004B702A" w:rsidRPr="001C131A" w:rsidRDefault="004B702A" w:rsidP="004B702A">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4B702A" w:rsidRPr="001C131A" w:rsidRDefault="004B702A" w:rsidP="004B702A">
      <w:pPr>
        <w:ind w:firstLine="709"/>
        <w:jc w:val="both"/>
        <w:rPr>
          <w:sz w:val="28"/>
          <w:szCs w:val="28"/>
        </w:rPr>
      </w:pPr>
      <w:proofErr w:type="gramStart"/>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1C131A">
        <w:rPr>
          <w:sz w:val="28"/>
          <w:szCs w:val="28"/>
        </w:rPr>
        <w:t xml:space="preserve">  муниципальной услуги</w:t>
      </w:r>
      <w:bookmarkStart w:id="16" w:name="P0084"/>
      <w:bookmarkEnd w:id="16"/>
      <w:r w:rsidRPr="001C131A">
        <w:rPr>
          <w:sz w:val="28"/>
          <w:szCs w:val="28"/>
        </w:rPr>
        <w:t>;</w:t>
      </w:r>
    </w:p>
    <w:p w:rsidR="004B702A" w:rsidRPr="001C131A" w:rsidRDefault="004B702A" w:rsidP="004B702A">
      <w:pPr>
        <w:ind w:firstLine="709"/>
        <w:jc w:val="both"/>
        <w:rPr>
          <w:sz w:val="28"/>
          <w:szCs w:val="28"/>
        </w:rPr>
      </w:pPr>
      <w:r w:rsidRPr="001C131A">
        <w:rPr>
          <w:sz w:val="28"/>
          <w:szCs w:val="28"/>
        </w:rPr>
        <w:lastRenderedPageBreak/>
        <w:t>в) уведомление о факте получения информации, подтверждающей оплату  муниципальной услуги;</w:t>
      </w:r>
    </w:p>
    <w:p w:rsidR="004B702A" w:rsidRPr="001C131A" w:rsidRDefault="004B702A" w:rsidP="004B702A">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Pr="001C131A">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B702A" w:rsidRPr="00C70131" w:rsidRDefault="004B702A" w:rsidP="004B702A">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обращение заявителя  на Единый портал, </w:t>
      </w:r>
      <w:r w:rsidRPr="00C70131">
        <w:rPr>
          <w:sz w:val="28"/>
          <w:szCs w:val="28"/>
        </w:rPr>
        <w:t>Региональный портал, с целью получения муниципальной услуги.</w:t>
      </w:r>
    </w:p>
    <w:p w:rsidR="004B702A" w:rsidRPr="001C131A" w:rsidRDefault="004B702A" w:rsidP="004B702A">
      <w:pPr>
        <w:autoSpaceDE w:val="0"/>
        <w:autoSpaceDN w:val="0"/>
        <w:adjustRightInd w:val="0"/>
        <w:ind w:firstLine="709"/>
        <w:jc w:val="both"/>
        <w:rPr>
          <w:sz w:val="28"/>
          <w:szCs w:val="28"/>
        </w:rPr>
      </w:pPr>
      <w:r w:rsidRPr="001C131A">
        <w:rPr>
          <w:sz w:val="28"/>
          <w:szCs w:val="28"/>
        </w:rPr>
        <w:t>Результатом административной процедуры</w:t>
      </w:r>
      <w:r>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Pr>
          <w:sz w:val="28"/>
          <w:szCs w:val="28"/>
        </w:rPr>
        <w:t>Региональном портале</w:t>
      </w:r>
      <w:r w:rsidRPr="001C131A">
        <w:rPr>
          <w:sz w:val="28"/>
          <w:szCs w:val="28"/>
        </w:rPr>
        <w:t>, по выбору заявителя.</w:t>
      </w:r>
    </w:p>
    <w:p w:rsidR="004B702A" w:rsidRPr="001C131A" w:rsidRDefault="004B702A" w:rsidP="004B702A">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Pr>
          <w:sz w:val="28"/>
          <w:szCs w:val="28"/>
        </w:rPr>
        <w:t>Региональном портале</w:t>
      </w:r>
      <w:r w:rsidRPr="001C131A">
        <w:rPr>
          <w:sz w:val="28"/>
          <w:szCs w:val="28"/>
        </w:rPr>
        <w:t>, в электронной форме.</w:t>
      </w:r>
    </w:p>
    <w:p w:rsidR="004B702A" w:rsidRPr="001C131A" w:rsidRDefault="004B702A" w:rsidP="004B702A">
      <w:pPr>
        <w:widowControl w:val="0"/>
        <w:suppressAutoHyphens/>
        <w:ind w:firstLine="709"/>
        <w:jc w:val="both"/>
        <w:rPr>
          <w:rFonts w:eastAsia="DejaVu Sans"/>
          <w:sz w:val="28"/>
          <w:szCs w:val="28"/>
        </w:rPr>
      </w:pPr>
      <w:r w:rsidRPr="001C131A">
        <w:rPr>
          <w:rFonts w:eastAsia="DejaVu Sans"/>
          <w:sz w:val="28"/>
          <w:szCs w:val="28"/>
        </w:rPr>
        <w:t>3.2.1.9. Осуществление оценки качества предоставления муниципальной услуги.</w:t>
      </w:r>
    </w:p>
    <w:p w:rsidR="004B702A" w:rsidRPr="001C131A" w:rsidRDefault="004B702A" w:rsidP="004B702A">
      <w:pPr>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w:t>
      </w:r>
      <w:r w:rsidRPr="001C131A">
        <w:rPr>
          <w:sz w:val="28"/>
          <w:szCs w:val="28"/>
        </w:rPr>
        <w:t xml:space="preserve"> является окончание предоставления </w:t>
      </w:r>
      <w:r>
        <w:rPr>
          <w:sz w:val="28"/>
          <w:szCs w:val="28"/>
        </w:rPr>
        <w:t>муниципальной услуги заявителю</w:t>
      </w:r>
      <w:r w:rsidRPr="001C131A">
        <w:rPr>
          <w:sz w:val="28"/>
          <w:szCs w:val="28"/>
        </w:rPr>
        <w:t>.</w:t>
      </w:r>
    </w:p>
    <w:p w:rsidR="004B702A" w:rsidRPr="001C131A" w:rsidRDefault="004B702A" w:rsidP="004B702A">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4B702A" w:rsidRPr="001C131A" w:rsidRDefault="004B702A" w:rsidP="004B702A">
      <w:pPr>
        <w:ind w:firstLine="709"/>
        <w:jc w:val="both"/>
        <w:rPr>
          <w:sz w:val="28"/>
          <w:szCs w:val="28"/>
        </w:rPr>
      </w:pPr>
      <w:r w:rsidRPr="001C131A">
        <w:rPr>
          <w:sz w:val="28"/>
          <w:szCs w:val="28"/>
        </w:rPr>
        <w:t>Критерием принятия решения по данной административной процед</w:t>
      </w:r>
      <w:r>
        <w:rPr>
          <w:sz w:val="28"/>
          <w:szCs w:val="28"/>
        </w:rPr>
        <w:t>уре (действия) 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Pr>
          <w:sz w:val="28"/>
          <w:szCs w:val="28"/>
        </w:rPr>
        <w:t>Региональном портале</w:t>
      </w:r>
      <w:r w:rsidRPr="001C131A">
        <w:rPr>
          <w:sz w:val="28"/>
          <w:szCs w:val="28"/>
        </w:rPr>
        <w:t xml:space="preserve">. </w:t>
      </w:r>
    </w:p>
    <w:p w:rsidR="004B702A" w:rsidRPr="001C131A" w:rsidRDefault="004B702A" w:rsidP="004B702A">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Pr>
          <w:sz w:val="28"/>
          <w:szCs w:val="28"/>
        </w:rPr>
        <w:t xml:space="preserve">(действия) является оценка доступности </w:t>
      </w:r>
      <w:r w:rsidRPr="001C131A">
        <w:rPr>
          <w:sz w:val="28"/>
          <w:szCs w:val="28"/>
        </w:rPr>
        <w:t xml:space="preserve">и качества муниципальной услуги на Едином портале, </w:t>
      </w:r>
      <w:r>
        <w:rPr>
          <w:sz w:val="28"/>
          <w:szCs w:val="28"/>
        </w:rPr>
        <w:t>Региональном портале</w:t>
      </w:r>
      <w:r w:rsidRPr="001C131A">
        <w:rPr>
          <w:i/>
          <w:sz w:val="28"/>
          <w:szCs w:val="28"/>
        </w:rPr>
        <w:t>.</w:t>
      </w:r>
    </w:p>
    <w:p w:rsidR="004B702A" w:rsidRPr="001C131A" w:rsidRDefault="004B702A" w:rsidP="004B702A">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Pr>
          <w:sz w:val="28"/>
          <w:szCs w:val="28"/>
        </w:rPr>
        <w:t xml:space="preserve">(действия) </w:t>
      </w:r>
      <w:r w:rsidRPr="001C131A">
        <w:rPr>
          <w:sz w:val="28"/>
          <w:szCs w:val="28"/>
        </w:rPr>
        <w:t xml:space="preserve">является уведомление об осуществлении оценки доступности и качества муниципальной услуги на Едином портале, </w:t>
      </w:r>
      <w:r>
        <w:rPr>
          <w:sz w:val="28"/>
          <w:szCs w:val="28"/>
        </w:rPr>
        <w:t>Региональном портале</w:t>
      </w:r>
      <w:r w:rsidRPr="001C131A">
        <w:rPr>
          <w:i/>
          <w:sz w:val="28"/>
          <w:szCs w:val="28"/>
        </w:rPr>
        <w:t xml:space="preserve">. </w:t>
      </w:r>
    </w:p>
    <w:p w:rsidR="004B702A" w:rsidRPr="00942BC9" w:rsidRDefault="004B702A" w:rsidP="004B702A">
      <w:pPr>
        <w:autoSpaceDE w:val="0"/>
        <w:autoSpaceDN w:val="0"/>
        <w:adjustRightInd w:val="0"/>
        <w:ind w:firstLine="709"/>
        <w:jc w:val="both"/>
        <w:rPr>
          <w:sz w:val="28"/>
          <w:szCs w:val="28"/>
        </w:rPr>
      </w:pPr>
      <w:r w:rsidRPr="00540D90">
        <w:rPr>
          <w:sz w:val="28"/>
          <w:szCs w:val="28"/>
        </w:rPr>
        <w:t xml:space="preserve">3.2.1.10. 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4B702A" w:rsidRPr="00540D90" w:rsidRDefault="004B702A" w:rsidP="004B702A">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4B702A" w:rsidRPr="00540D90" w:rsidRDefault="004B702A" w:rsidP="004B702A">
      <w:pPr>
        <w:autoSpaceDE w:val="0"/>
        <w:autoSpaceDN w:val="0"/>
        <w:adjustRightInd w:val="0"/>
        <w:ind w:firstLine="709"/>
        <w:jc w:val="both"/>
        <w:rPr>
          <w:sz w:val="28"/>
          <w:szCs w:val="28"/>
        </w:rPr>
      </w:pPr>
      <w:proofErr w:type="gramStart"/>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w:t>
      </w:r>
      <w:r w:rsidRPr="00540D90">
        <w:rPr>
          <w:sz w:val="28"/>
          <w:szCs w:val="28"/>
        </w:rPr>
        <w:lastRenderedPageBreak/>
        <w:t xml:space="preserve">соответствии со </w:t>
      </w:r>
      <w:hyperlink r:id="rId28" w:anchor="/document/12177515/entry/1102" w:history="1">
        <w:r w:rsidRPr="00540D90">
          <w:rPr>
            <w:sz w:val="28"/>
            <w:szCs w:val="28"/>
          </w:rPr>
          <w:t>статьей 11.2</w:t>
        </w:r>
      </w:hyperlink>
      <w:r w:rsidRPr="00540D90">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540D90">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4B702A" w:rsidRPr="00540D90" w:rsidRDefault="004B702A" w:rsidP="004B702A">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4B702A" w:rsidRPr="00540D90" w:rsidRDefault="004B702A" w:rsidP="004B702A">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4B702A" w:rsidRPr="00540D90" w:rsidRDefault="004B702A" w:rsidP="004B702A">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Pr>
          <w:sz w:val="28"/>
          <w:szCs w:val="28"/>
        </w:rPr>
        <w:t xml:space="preserve">(действия) </w:t>
      </w:r>
      <w:r w:rsidRPr="00540D90">
        <w:rPr>
          <w:sz w:val="28"/>
          <w:szCs w:val="28"/>
        </w:rPr>
        <w:t>является направление жалобы заявителя  в Уполномоченный орган</w:t>
      </w:r>
      <w:r>
        <w:rPr>
          <w:sz w:val="28"/>
          <w:szCs w:val="28"/>
        </w:rPr>
        <w:t>,</w:t>
      </w:r>
      <w:r w:rsidRPr="00540D90">
        <w:rPr>
          <w:sz w:val="28"/>
          <w:szCs w:val="28"/>
        </w:rPr>
        <w:t xml:space="preserve"> предоставляющий муниципальную услугу, поданной с использованием системы досудебного обжалования в электронном виде.</w:t>
      </w:r>
    </w:p>
    <w:p w:rsidR="004B702A" w:rsidRPr="00540D90" w:rsidRDefault="004B702A" w:rsidP="004B702A">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4B702A" w:rsidRPr="00EC3E47" w:rsidRDefault="004B702A" w:rsidP="004B702A">
      <w:pPr>
        <w:widowControl w:val="0"/>
        <w:tabs>
          <w:tab w:val="left" w:pos="851"/>
        </w:tabs>
        <w:jc w:val="center"/>
        <w:rPr>
          <w:b/>
          <w:sz w:val="28"/>
          <w:szCs w:val="28"/>
        </w:rPr>
      </w:pPr>
    </w:p>
    <w:p w:rsidR="004B702A" w:rsidRPr="001A2E86" w:rsidRDefault="004B702A" w:rsidP="004B702A">
      <w:pPr>
        <w:widowControl w:val="0"/>
        <w:tabs>
          <w:tab w:val="left" w:pos="851"/>
        </w:tabs>
        <w:jc w:val="center"/>
        <w:rPr>
          <w:color w:val="000000"/>
          <w:sz w:val="28"/>
          <w:szCs w:val="28"/>
        </w:rPr>
      </w:pPr>
      <w:r w:rsidRPr="001A2E86">
        <w:rPr>
          <w:color w:val="000000"/>
          <w:sz w:val="28"/>
          <w:szCs w:val="28"/>
        </w:rPr>
        <w:t xml:space="preserve">3.2.2. ПОРЯДОК ИСПРАВЛЕНИЯ ДОПУЩЕННЫХ ОПЕЧАТОК И </w:t>
      </w:r>
    </w:p>
    <w:p w:rsidR="004B702A" w:rsidRPr="001A2E86" w:rsidRDefault="004B702A" w:rsidP="004B702A">
      <w:pPr>
        <w:widowControl w:val="0"/>
        <w:tabs>
          <w:tab w:val="left" w:pos="851"/>
        </w:tabs>
        <w:jc w:val="center"/>
        <w:rPr>
          <w:color w:val="000000"/>
          <w:sz w:val="28"/>
          <w:szCs w:val="28"/>
        </w:rPr>
      </w:pPr>
      <w:r w:rsidRPr="001A2E86">
        <w:rPr>
          <w:color w:val="000000"/>
          <w:sz w:val="28"/>
          <w:szCs w:val="28"/>
        </w:rPr>
        <w:t xml:space="preserve"> </w:t>
      </w:r>
      <w:proofErr w:type="gramStart"/>
      <w:r w:rsidRPr="001A2E86">
        <w:rPr>
          <w:color w:val="000000"/>
          <w:sz w:val="28"/>
          <w:szCs w:val="28"/>
        </w:rPr>
        <w:t xml:space="preserve">ОШИБОК В ВЫДАННЫХ В РЕЗУЛЬТАТЕ ПРЕДОСТАВЛЕНИЯ </w:t>
      </w:r>
      <w:proofErr w:type="gramEnd"/>
    </w:p>
    <w:p w:rsidR="004B702A" w:rsidRPr="001A2E86" w:rsidRDefault="004B702A" w:rsidP="004B702A">
      <w:pPr>
        <w:widowControl w:val="0"/>
        <w:tabs>
          <w:tab w:val="left" w:pos="851"/>
        </w:tabs>
        <w:jc w:val="center"/>
        <w:rPr>
          <w:b/>
          <w:color w:val="000000"/>
          <w:sz w:val="28"/>
          <w:szCs w:val="28"/>
        </w:rPr>
      </w:pPr>
      <w:r w:rsidRPr="001A2E86">
        <w:rPr>
          <w:color w:val="000000"/>
          <w:sz w:val="28"/>
          <w:szCs w:val="28"/>
        </w:rPr>
        <w:t xml:space="preserve">МУНИЦИПАЛЬНОЙ УСЛУГИ </w:t>
      </w:r>
      <w:proofErr w:type="gramStart"/>
      <w:r w:rsidRPr="001A2E86">
        <w:rPr>
          <w:color w:val="000000"/>
          <w:sz w:val="28"/>
          <w:szCs w:val="28"/>
        </w:rPr>
        <w:t>ДОКУМЕНТАХ</w:t>
      </w:r>
      <w:proofErr w:type="gramEnd"/>
    </w:p>
    <w:p w:rsidR="004B702A" w:rsidRPr="001A2E86" w:rsidRDefault="004B702A" w:rsidP="004B702A">
      <w:pPr>
        <w:widowControl w:val="0"/>
        <w:tabs>
          <w:tab w:val="left" w:pos="851"/>
        </w:tabs>
        <w:ind w:firstLine="709"/>
        <w:jc w:val="both"/>
        <w:rPr>
          <w:color w:val="000000"/>
          <w:sz w:val="28"/>
          <w:szCs w:val="28"/>
        </w:rPr>
      </w:pPr>
    </w:p>
    <w:p w:rsidR="004B702A" w:rsidRPr="001C131A" w:rsidRDefault="004B702A" w:rsidP="004B702A">
      <w:pPr>
        <w:widowControl w:val="0"/>
        <w:tabs>
          <w:tab w:val="left" w:pos="851"/>
        </w:tabs>
        <w:ind w:firstLine="709"/>
        <w:jc w:val="both"/>
        <w:rPr>
          <w:sz w:val="28"/>
          <w:szCs w:val="28"/>
        </w:rPr>
      </w:pPr>
      <w:bookmarkStart w:id="17" w:name="sub_1172"/>
      <w:r w:rsidRPr="001C131A">
        <w:rPr>
          <w:sz w:val="28"/>
          <w:szCs w:val="28"/>
        </w:rPr>
        <w:t xml:space="preserve">3.2.2.1. </w:t>
      </w:r>
      <w:proofErr w:type="gramStart"/>
      <w:r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1C131A">
        <w:rPr>
          <w:spacing w:val="-4"/>
          <w:sz w:val="28"/>
          <w:szCs w:val="28"/>
        </w:rPr>
        <w:t>Уполномоченным органом</w:t>
      </w:r>
      <w:r w:rsidRPr="001C131A">
        <w:rPr>
          <w:sz w:val="28"/>
          <w:szCs w:val="28"/>
        </w:rPr>
        <w:t xml:space="preserve">, должностным лицом </w:t>
      </w:r>
      <w:r w:rsidRPr="001C131A">
        <w:rPr>
          <w:spacing w:val="-4"/>
          <w:sz w:val="28"/>
          <w:szCs w:val="28"/>
        </w:rPr>
        <w:t>Уполномоченного органа</w:t>
      </w:r>
      <w:r w:rsidRPr="001C131A">
        <w:rPr>
          <w:sz w:val="28"/>
          <w:szCs w:val="28"/>
        </w:rPr>
        <w:t xml:space="preserve">, муниципальным служащим, заявитель представляет в </w:t>
      </w:r>
      <w:r w:rsidRPr="001C131A">
        <w:rPr>
          <w:spacing w:val="-4"/>
          <w:sz w:val="28"/>
          <w:szCs w:val="28"/>
        </w:rPr>
        <w:t>Уполномоченный орган</w:t>
      </w:r>
      <w:r w:rsidRPr="001C131A">
        <w:rPr>
          <w:sz w:val="28"/>
          <w:szCs w:val="28"/>
        </w:rPr>
        <w:t>, МФЦ заявление об исправлении таких опечаток и (или) ошибок.</w:t>
      </w:r>
      <w:proofErr w:type="gramEnd"/>
    </w:p>
    <w:p w:rsidR="004B702A" w:rsidRPr="001C131A" w:rsidRDefault="004B702A" w:rsidP="004B702A">
      <w:pPr>
        <w:widowControl w:val="0"/>
        <w:tabs>
          <w:tab w:val="left" w:pos="851"/>
        </w:tabs>
        <w:ind w:firstLine="709"/>
        <w:jc w:val="both"/>
        <w:rPr>
          <w:sz w:val="28"/>
          <w:szCs w:val="28"/>
        </w:rPr>
      </w:pPr>
      <w:r w:rsidRPr="001C131A">
        <w:rPr>
          <w:sz w:val="28"/>
          <w:szCs w:val="28"/>
        </w:rPr>
        <w:t>Заявление должно содержать:</w:t>
      </w:r>
    </w:p>
    <w:p w:rsidR="004B702A" w:rsidRPr="001C131A" w:rsidRDefault="004B702A" w:rsidP="004B702A">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4B702A" w:rsidRPr="001C131A" w:rsidRDefault="004B702A" w:rsidP="004B702A">
      <w:pPr>
        <w:autoSpaceDE w:val="0"/>
        <w:autoSpaceDN w:val="0"/>
        <w:adjustRightInd w:val="0"/>
        <w:ind w:firstLine="709"/>
        <w:jc w:val="both"/>
        <w:rPr>
          <w:sz w:val="28"/>
          <w:szCs w:val="28"/>
        </w:rPr>
      </w:pPr>
      <w:r w:rsidRPr="001C131A">
        <w:rPr>
          <w:sz w:val="28"/>
          <w:szCs w:val="28"/>
        </w:rPr>
        <w:t xml:space="preserve">2) наименование </w:t>
      </w:r>
      <w:r w:rsidRPr="001C131A">
        <w:rPr>
          <w:spacing w:val="-4"/>
          <w:sz w:val="28"/>
          <w:szCs w:val="28"/>
        </w:rPr>
        <w:t>Уполномоченного органа</w:t>
      </w:r>
      <w:r w:rsidRPr="001C131A">
        <w:rPr>
          <w:sz w:val="28"/>
          <w:szCs w:val="28"/>
        </w:rPr>
        <w:t>, выдавшего документы, в которых заявитель  выявил опечатки и (или) ошибки;</w:t>
      </w:r>
    </w:p>
    <w:p w:rsidR="004B702A" w:rsidRPr="001C131A" w:rsidRDefault="004B702A" w:rsidP="004B702A">
      <w:pPr>
        <w:autoSpaceDE w:val="0"/>
        <w:autoSpaceDN w:val="0"/>
        <w:adjustRightInd w:val="0"/>
        <w:ind w:firstLine="709"/>
        <w:jc w:val="both"/>
        <w:rPr>
          <w:sz w:val="28"/>
          <w:szCs w:val="28"/>
        </w:rPr>
      </w:pPr>
      <w:r w:rsidRPr="001C131A">
        <w:rPr>
          <w:sz w:val="28"/>
          <w:szCs w:val="28"/>
        </w:rPr>
        <w:t>3) реквизиты документов, в которых заявитель выявил опечатки и (или) ошибки;</w:t>
      </w:r>
    </w:p>
    <w:p w:rsidR="004B702A" w:rsidRPr="001C131A" w:rsidRDefault="004B702A" w:rsidP="004B702A">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4B702A" w:rsidRPr="001C131A" w:rsidRDefault="004B702A" w:rsidP="004B702A">
      <w:pPr>
        <w:autoSpaceDE w:val="0"/>
        <w:autoSpaceDN w:val="0"/>
        <w:adjustRightInd w:val="0"/>
        <w:ind w:firstLine="709"/>
        <w:jc w:val="both"/>
        <w:rPr>
          <w:sz w:val="28"/>
          <w:szCs w:val="28"/>
        </w:rPr>
      </w:pPr>
      <w:r w:rsidRPr="001C131A">
        <w:rPr>
          <w:sz w:val="28"/>
          <w:szCs w:val="28"/>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1C131A">
        <w:rPr>
          <w:sz w:val="28"/>
          <w:szCs w:val="28"/>
        </w:rPr>
        <w:lastRenderedPageBreak/>
        <w:t>рассмотрения заявления либо уведомления об отказе в исправлении опечаток и (или) ошибок.</w:t>
      </w:r>
    </w:p>
    <w:p w:rsidR="004B702A" w:rsidRPr="001C131A" w:rsidRDefault="004B702A" w:rsidP="004B702A">
      <w:pPr>
        <w:autoSpaceDE w:val="0"/>
        <w:autoSpaceDN w:val="0"/>
        <w:adjustRightInd w:val="0"/>
        <w:ind w:firstLine="709"/>
        <w:jc w:val="both"/>
        <w:rPr>
          <w:sz w:val="28"/>
          <w:szCs w:val="28"/>
        </w:rPr>
      </w:pPr>
      <w:r w:rsidRPr="001C131A">
        <w:rPr>
          <w:sz w:val="28"/>
          <w:szCs w:val="28"/>
        </w:rPr>
        <w:t>Заявитель</w:t>
      </w:r>
      <w:r>
        <w:rPr>
          <w:sz w:val="28"/>
          <w:szCs w:val="28"/>
        </w:rPr>
        <w:t xml:space="preserve"> </w:t>
      </w:r>
      <w:r w:rsidRPr="001C131A">
        <w:rPr>
          <w:sz w:val="28"/>
          <w:szCs w:val="28"/>
        </w:rPr>
        <w:t xml:space="preserve">прилагает к заявлению копии документов, </w:t>
      </w:r>
      <w:proofErr w:type="gramStart"/>
      <w:r w:rsidRPr="001C131A">
        <w:rPr>
          <w:sz w:val="28"/>
          <w:szCs w:val="28"/>
        </w:rPr>
        <w:t>требующих</w:t>
      </w:r>
      <w:proofErr w:type="gramEnd"/>
      <w:r w:rsidRPr="001C131A">
        <w:rPr>
          <w:sz w:val="28"/>
          <w:szCs w:val="28"/>
        </w:rPr>
        <w:t xml:space="preserve"> исправления и замены.</w:t>
      </w:r>
    </w:p>
    <w:p w:rsidR="004B702A" w:rsidRPr="001650DF" w:rsidRDefault="004B702A" w:rsidP="004B702A">
      <w:pPr>
        <w:widowControl w:val="0"/>
        <w:tabs>
          <w:tab w:val="left" w:pos="851"/>
        </w:tabs>
        <w:ind w:firstLine="709"/>
        <w:jc w:val="both"/>
        <w:rPr>
          <w:sz w:val="28"/>
          <w:szCs w:val="28"/>
        </w:rPr>
      </w:pPr>
      <w:r w:rsidRPr="001C131A">
        <w:rPr>
          <w:sz w:val="28"/>
          <w:szCs w:val="28"/>
        </w:rPr>
        <w:t xml:space="preserve">3.2.2.2. </w:t>
      </w:r>
      <w:proofErr w:type="gramStart"/>
      <w:r w:rsidRPr="001C131A">
        <w:rPr>
          <w:sz w:val="28"/>
          <w:szCs w:val="28"/>
        </w:rPr>
        <w:t xml:space="preserve">Основанием для начала административной процедуры </w:t>
      </w:r>
      <w:r>
        <w:rPr>
          <w:sz w:val="28"/>
          <w:szCs w:val="28"/>
        </w:rPr>
        <w:t xml:space="preserve">(действия) </w:t>
      </w:r>
      <w:r w:rsidRPr="001C131A">
        <w:rPr>
          <w:sz w:val="28"/>
          <w:szCs w:val="28"/>
        </w:rPr>
        <w:t xml:space="preserve">является обращение заявителя в </w:t>
      </w:r>
      <w:r w:rsidRPr="001C131A">
        <w:rPr>
          <w:spacing w:val="-4"/>
          <w:sz w:val="28"/>
          <w:szCs w:val="28"/>
        </w:rPr>
        <w:t>Уполномоченный орган</w:t>
      </w:r>
      <w:r w:rsidRPr="00E27149">
        <w:rPr>
          <w:color w:val="FF0000"/>
          <w:spacing w:val="-4"/>
          <w:sz w:val="28"/>
          <w:szCs w:val="28"/>
        </w:rPr>
        <w:t>,</w:t>
      </w:r>
      <w:r w:rsidRPr="001C131A">
        <w:rPr>
          <w:sz w:val="28"/>
          <w:szCs w:val="28"/>
        </w:rPr>
        <w:t xml:space="preserve"> об исправлении допущенных </w:t>
      </w:r>
      <w:r w:rsidRPr="001C131A">
        <w:rPr>
          <w:spacing w:val="-4"/>
          <w:sz w:val="28"/>
          <w:szCs w:val="28"/>
        </w:rPr>
        <w:t>Уполномоченным органом</w:t>
      </w:r>
      <w:r w:rsidRPr="001C131A">
        <w:rPr>
          <w:sz w:val="28"/>
          <w:szCs w:val="28"/>
        </w:rPr>
        <w:t xml:space="preserve">, должностным лицом </w:t>
      </w:r>
      <w:r w:rsidRPr="001C131A">
        <w:rPr>
          <w:spacing w:val="-4"/>
          <w:sz w:val="28"/>
          <w:szCs w:val="28"/>
        </w:rPr>
        <w:t>Уполномоченного органа</w:t>
      </w:r>
      <w:r w:rsidRPr="001C131A">
        <w:rPr>
          <w:sz w:val="28"/>
          <w:szCs w:val="28"/>
        </w:rPr>
        <w:t>, муниципальным служащим</w:t>
      </w:r>
      <w:r w:rsidRPr="001650DF">
        <w:rPr>
          <w:sz w:val="28"/>
          <w:szCs w:val="28"/>
        </w:rPr>
        <w:t xml:space="preserve"> опечаток и ошибок в выданных в результат</w:t>
      </w:r>
      <w:r>
        <w:rPr>
          <w:sz w:val="28"/>
          <w:szCs w:val="28"/>
        </w:rPr>
        <w:t xml:space="preserve">е предоставления муниципальной </w:t>
      </w:r>
      <w:r w:rsidRPr="001650DF">
        <w:rPr>
          <w:sz w:val="28"/>
          <w:szCs w:val="28"/>
        </w:rPr>
        <w:t>слуги документах.</w:t>
      </w:r>
      <w:proofErr w:type="gramEnd"/>
    </w:p>
    <w:p w:rsidR="004B702A" w:rsidRPr="001650DF" w:rsidRDefault="004B702A" w:rsidP="004B702A">
      <w:pPr>
        <w:widowControl w:val="0"/>
        <w:tabs>
          <w:tab w:val="left" w:pos="851"/>
        </w:tabs>
        <w:ind w:firstLine="709"/>
        <w:jc w:val="both"/>
        <w:rPr>
          <w:sz w:val="28"/>
          <w:szCs w:val="28"/>
        </w:rPr>
      </w:pPr>
      <w:r w:rsidRPr="001650DF">
        <w:rPr>
          <w:sz w:val="28"/>
          <w:szCs w:val="28"/>
        </w:rPr>
        <w:t>3.2.</w:t>
      </w:r>
      <w:r w:rsidRPr="00D815AF">
        <w:rPr>
          <w:sz w:val="28"/>
          <w:szCs w:val="28"/>
        </w:rPr>
        <w:t>2</w:t>
      </w:r>
      <w:r w:rsidRPr="001650DF">
        <w:rPr>
          <w:sz w:val="28"/>
          <w:szCs w:val="28"/>
        </w:rPr>
        <w:t xml:space="preserve">.3. Ответственный специалист </w:t>
      </w:r>
      <w:r w:rsidRPr="001650DF">
        <w:rPr>
          <w:spacing w:val="-4"/>
          <w:sz w:val="28"/>
          <w:szCs w:val="28"/>
        </w:rPr>
        <w:t>Уполномоченного органа</w:t>
      </w:r>
      <w:r>
        <w:rPr>
          <w:spacing w:val="-4"/>
          <w:sz w:val="28"/>
          <w:szCs w:val="28"/>
        </w:rPr>
        <w:t>,</w:t>
      </w:r>
      <w:r w:rsidRPr="001650DF">
        <w:rPr>
          <w:sz w:val="28"/>
          <w:szCs w:val="28"/>
        </w:rPr>
        <w:t xml:space="preserve"> в срок, не превышающий </w:t>
      </w:r>
      <w:r w:rsidR="000E42E7">
        <w:rPr>
          <w:sz w:val="28"/>
          <w:szCs w:val="28"/>
        </w:rPr>
        <w:t xml:space="preserve"> 3 (трех)</w:t>
      </w:r>
      <w:r w:rsidRPr="001650DF">
        <w:rPr>
          <w:sz w:val="28"/>
          <w:szCs w:val="28"/>
        </w:rPr>
        <w:t xml:space="preserve"> рабочих дней со дня поступления соответствующего заявления, проводит проверку указанных в заявлении сведений.</w:t>
      </w:r>
    </w:p>
    <w:p w:rsidR="004B702A" w:rsidRPr="001650DF" w:rsidRDefault="004B702A" w:rsidP="004B702A">
      <w:pPr>
        <w:widowControl w:val="0"/>
        <w:tabs>
          <w:tab w:val="left" w:pos="851"/>
        </w:tabs>
        <w:ind w:firstLine="709"/>
        <w:jc w:val="both"/>
        <w:rPr>
          <w:sz w:val="28"/>
          <w:szCs w:val="28"/>
        </w:rPr>
      </w:pPr>
      <w:r w:rsidRPr="001650DF">
        <w:rPr>
          <w:sz w:val="28"/>
          <w:szCs w:val="28"/>
        </w:rPr>
        <w:t>3.</w:t>
      </w:r>
      <w:r w:rsidRPr="00D815AF">
        <w:rPr>
          <w:sz w:val="28"/>
          <w:szCs w:val="28"/>
        </w:rPr>
        <w:t>2.2</w:t>
      </w:r>
      <w:r w:rsidRPr="001650DF">
        <w:rPr>
          <w:sz w:val="28"/>
          <w:szCs w:val="28"/>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1650DF">
        <w:rPr>
          <w:spacing w:val="-4"/>
          <w:sz w:val="28"/>
          <w:szCs w:val="28"/>
        </w:rPr>
        <w:t>Уполномоченного органа</w:t>
      </w:r>
      <w:r>
        <w:rPr>
          <w:spacing w:val="-4"/>
          <w:sz w:val="28"/>
          <w:szCs w:val="28"/>
        </w:rPr>
        <w:t>,</w:t>
      </w:r>
      <w:r w:rsidRPr="001650DF">
        <w:rPr>
          <w:sz w:val="28"/>
          <w:szCs w:val="28"/>
        </w:rPr>
        <w:t xml:space="preserve"> осуществляет их замену в срок, не превышающий </w:t>
      </w:r>
      <w:r w:rsidR="000E42E7">
        <w:rPr>
          <w:sz w:val="28"/>
          <w:szCs w:val="28"/>
        </w:rPr>
        <w:t xml:space="preserve">  5-ти (пяти) </w:t>
      </w:r>
      <w:r w:rsidRPr="001650DF">
        <w:rPr>
          <w:sz w:val="28"/>
          <w:szCs w:val="28"/>
        </w:rPr>
        <w:t>рабочих дней со дня поступления соответствующего заявления.</w:t>
      </w:r>
    </w:p>
    <w:p w:rsidR="004B702A" w:rsidRPr="001650DF" w:rsidRDefault="004B702A" w:rsidP="004B702A">
      <w:pPr>
        <w:widowControl w:val="0"/>
        <w:tabs>
          <w:tab w:val="left" w:pos="851"/>
        </w:tabs>
        <w:ind w:firstLine="709"/>
        <w:jc w:val="both"/>
        <w:rPr>
          <w:sz w:val="28"/>
          <w:szCs w:val="28"/>
        </w:rPr>
      </w:pPr>
      <w:proofErr w:type="gramStart"/>
      <w:r w:rsidRPr="001650DF">
        <w:rPr>
          <w:sz w:val="28"/>
          <w:szCs w:val="28"/>
        </w:rPr>
        <w:t xml:space="preserve">В случае </w:t>
      </w:r>
      <w:proofErr w:type="spellStart"/>
      <w:r w:rsidRPr="001650DF">
        <w:rPr>
          <w:sz w:val="28"/>
          <w:szCs w:val="28"/>
        </w:rPr>
        <w:t>неподтверждения</w:t>
      </w:r>
      <w:proofErr w:type="spellEnd"/>
      <w:r w:rsidRPr="001650DF">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1650DF">
        <w:rPr>
          <w:spacing w:val="-4"/>
          <w:sz w:val="28"/>
          <w:szCs w:val="28"/>
        </w:rPr>
        <w:t>Уполномоченного органа</w:t>
      </w:r>
      <w:r>
        <w:rPr>
          <w:spacing w:val="-4"/>
          <w:sz w:val="28"/>
          <w:szCs w:val="28"/>
        </w:rPr>
        <w:t>,</w:t>
      </w:r>
      <w:r w:rsidRPr="001650DF">
        <w:rPr>
          <w:sz w:val="28"/>
          <w:szCs w:val="28"/>
        </w:rPr>
        <w:t xml:space="preserve"> готовит уведомления об отказе заявителю в исправлении опечаток и (или</w:t>
      </w:r>
      <w:r w:rsidR="000E42E7">
        <w:rPr>
          <w:sz w:val="28"/>
          <w:szCs w:val="28"/>
        </w:rPr>
        <w:t>) ошибок в срок, не превышающий 5-ти (пяти)</w:t>
      </w:r>
      <w:r w:rsidRPr="001650DF">
        <w:rPr>
          <w:sz w:val="28"/>
          <w:szCs w:val="28"/>
        </w:rPr>
        <w:t xml:space="preserve"> рабочих дней со дня поступления соответствующего заявления, и после его подписания </w:t>
      </w:r>
      <w:r w:rsidRPr="001650DF">
        <w:rPr>
          <w:sz w:val="28"/>
          <w:szCs w:val="28"/>
          <w:lang w:eastAsia="ar-SA"/>
        </w:rPr>
        <w:t xml:space="preserve">Уполномоченным должностным лицом </w:t>
      </w:r>
      <w:r w:rsidRPr="00D63D4A">
        <w:rPr>
          <w:rFonts w:eastAsia="Calibri"/>
          <w:sz w:val="28"/>
          <w:szCs w:val="28"/>
          <w:lang w:eastAsia="en-US"/>
        </w:rPr>
        <w:t>Уполномоченного органа</w:t>
      </w:r>
      <w:r>
        <w:rPr>
          <w:sz w:val="28"/>
          <w:szCs w:val="28"/>
          <w:lang w:eastAsia="ar-SA"/>
        </w:rPr>
        <w:t>,</w:t>
      </w:r>
      <w:r w:rsidRPr="001650DF">
        <w:rPr>
          <w:sz w:val="28"/>
          <w:szCs w:val="28"/>
          <w:lang w:eastAsia="ar-SA"/>
        </w:rPr>
        <w:t xml:space="preserve"> направляет заявителю </w:t>
      </w:r>
      <w:r w:rsidRPr="001650DF">
        <w:rPr>
          <w:sz w:val="28"/>
          <w:szCs w:val="28"/>
        </w:rPr>
        <w:t>в срок, не превышающий</w:t>
      </w:r>
      <w:proofErr w:type="gramEnd"/>
      <w:r w:rsidRPr="001650DF">
        <w:rPr>
          <w:sz w:val="28"/>
          <w:szCs w:val="28"/>
        </w:rPr>
        <w:t xml:space="preserve"> </w:t>
      </w:r>
      <w:r w:rsidR="000E42E7">
        <w:rPr>
          <w:sz w:val="28"/>
          <w:szCs w:val="28"/>
        </w:rPr>
        <w:t>двух</w:t>
      </w:r>
      <w:r w:rsidRPr="001650DF">
        <w:rPr>
          <w:sz w:val="28"/>
          <w:szCs w:val="28"/>
        </w:rPr>
        <w:t xml:space="preserve"> рабочих дней со дня подписания и регистрации уведомления.</w:t>
      </w:r>
    </w:p>
    <w:bookmarkEnd w:id="17"/>
    <w:p w:rsidR="004B702A" w:rsidRPr="001C131A" w:rsidRDefault="004B702A" w:rsidP="004B702A">
      <w:pPr>
        <w:widowControl w:val="0"/>
        <w:tabs>
          <w:tab w:val="left" w:pos="851"/>
        </w:tabs>
        <w:ind w:firstLine="709"/>
        <w:jc w:val="both"/>
        <w:rPr>
          <w:sz w:val="28"/>
          <w:szCs w:val="28"/>
        </w:rPr>
      </w:pPr>
      <w:r w:rsidRPr="001650DF">
        <w:rPr>
          <w:sz w:val="28"/>
          <w:szCs w:val="28"/>
        </w:rPr>
        <w:t xml:space="preserve">3.2.2.5. Результатом административной процедуры </w:t>
      </w:r>
      <w:r>
        <w:rPr>
          <w:sz w:val="28"/>
          <w:szCs w:val="28"/>
        </w:rPr>
        <w:t xml:space="preserve">(действия) </w:t>
      </w:r>
      <w:r w:rsidRPr="001650DF">
        <w:rPr>
          <w:sz w:val="28"/>
          <w:szCs w:val="28"/>
        </w:rPr>
        <w:t xml:space="preserve">является исправление </w:t>
      </w:r>
      <w:r w:rsidRPr="001C131A">
        <w:rPr>
          <w:spacing w:val="-4"/>
          <w:sz w:val="28"/>
          <w:szCs w:val="28"/>
        </w:rPr>
        <w:t>Уполномоченным органом</w:t>
      </w:r>
      <w:r>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4B702A" w:rsidRPr="001C131A" w:rsidRDefault="004B702A" w:rsidP="004B702A">
      <w:pPr>
        <w:widowControl w:val="0"/>
        <w:tabs>
          <w:tab w:val="left" w:pos="851"/>
        </w:tabs>
        <w:ind w:firstLine="709"/>
        <w:jc w:val="both"/>
        <w:rPr>
          <w:sz w:val="28"/>
          <w:szCs w:val="28"/>
        </w:rPr>
      </w:pPr>
      <w:r w:rsidRPr="001C131A">
        <w:rPr>
          <w:sz w:val="28"/>
          <w:szCs w:val="28"/>
        </w:rPr>
        <w:t xml:space="preserve">3.2.2.6. </w:t>
      </w:r>
      <w:proofErr w:type="gramStart"/>
      <w:r w:rsidRPr="001C131A">
        <w:rPr>
          <w:sz w:val="28"/>
          <w:szCs w:val="28"/>
        </w:rPr>
        <w:t>Заявитель вправе обжаловать в досудебном порядке отказ уполномочен</w:t>
      </w:r>
      <w:r>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1C131A">
        <w:rPr>
          <w:sz w:val="28"/>
          <w:szCs w:val="28"/>
          <w:lang w:val="en-US"/>
        </w:rPr>
        <w:t>V</w:t>
      </w:r>
      <w:r w:rsidRPr="001C131A">
        <w:rPr>
          <w:sz w:val="28"/>
          <w:szCs w:val="28"/>
        </w:rPr>
        <w:t xml:space="preserve"> Регламента.</w:t>
      </w:r>
      <w:proofErr w:type="gramEnd"/>
    </w:p>
    <w:p w:rsidR="004B702A" w:rsidRPr="001C131A" w:rsidRDefault="004B702A" w:rsidP="004B702A"/>
    <w:p w:rsidR="004B702A" w:rsidRPr="00942BC9" w:rsidRDefault="004B702A" w:rsidP="004B702A">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IV. ФОРМЫ </w:t>
      </w:r>
      <w:proofErr w:type="gramStart"/>
      <w:r w:rsidRPr="00942BC9">
        <w:rPr>
          <w:rFonts w:cs="Arial"/>
          <w:color w:val="000000"/>
          <w:sz w:val="28"/>
          <w:szCs w:val="28"/>
        </w:rPr>
        <w:t>КОНТРОЛЯ ЗА</w:t>
      </w:r>
      <w:proofErr w:type="gramEnd"/>
      <w:r w:rsidRPr="00942BC9">
        <w:rPr>
          <w:rFonts w:cs="Arial"/>
          <w:color w:val="000000"/>
          <w:sz w:val="28"/>
          <w:szCs w:val="28"/>
        </w:rPr>
        <w:t xml:space="preserve"> ИСПОЛНЕНИЕМ РЕГЛАМЕНТА</w:t>
      </w:r>
    </w:p>
    <w:p w:rsidR="004B702A" w:rsidRPr="00942BC9" w:rsidRDefault="004B702A" w:rsidP="004B702A">
      <w:pPr>
        <w:widowControl w:val="0"/>
        <w:autoSpaceDE w:val="0"/>
        <w:autoSpaceDN w:val="0"/>
        <w:adjustRightInd w:val="0"/>
        <w:outlineLvl w:val="2"/>
        <w:rPr>
          <w:rFonts w:cs="Arial"/>
          <w:color w:val="000000"/>
          <w:sz w:val="28"/>
          <w:szCs w:val="28"/>
        </w:rPr>
      </w:pPr>
    </w:p>
    <w:p w:rsidR="004B702A" w:rsidRPr="001A2E86" w:rsidRDefault="004B702A" w:rsidP="004B702A">
      <w:pPr>
        <w:widowControl w:val="0"/>
        <w:autoSpaceDE w:val="0"/>
        <w:autoSpaceDN w:val="0"/>
        <w:adjustRightInd w:val="0"/>
        <w:ind w:firstLine="720"/>
        <w:jc w:val="center"/>
        <w:outlineLvl w:val="2"/>
        <w:rPr>
          <w:rFonts w:cs="Arial"/>
          <w:color w:val="000000"/>
          <w:sz w:val="28"/>
          <w:szCs w:val="28"/>
        </w:rPr>
      </w:pPr>
      <w:bookmarkStart w:id="18" w:name="Par413"/>
      <w:bookmarkEnd w:id="18"/>
      <w:r w:rsidRPr="00942BC9">
        <w:rPr>
          <w:rFonts w:cs="Arial"/>
          <w:color w:val="000000"/>
          <w:sz w:val="28"/>
          <w:szCs w:val="28"/>
        </w:rPr>
        <w:t xml:space="preserve">Подраздел 4.1. ПОРЯДОК ОСУЩЕСТВЛЕНИЯ ТЕКУЩЕГО </w:t>
      </w:r>
      <w:r w:rsidRPr="00942BC9">
        <w:rPr>
          <w:rFonts w:cs="Arial"/>
          <w:color w:val="000000"/>
          <w:sz w:val="28"/>
          <w:szCs w:val="28"/>
        </w:rPr>
        <w:br/>
      </w:r>
      <w:proofErr w:type="gramStart"/>
      <w:r w:rsidRPr="00942BC9">
        <w:rPr>
          <w:rFonts w:cs="Arial"/>
          <w:color w:val="000000"/>
          <w:sz w:val="28"/>
          <w:szCs w:val="28"/>
        </w:rPr>
        <w:t>КОНТРОЛЯ</w:t>
      </w:r>
      <w:r w:rsidRPr="001A2E86">
        <w:rPr>
          <w:rFonts w:cs="Arial"/>
          <w:color w:val="000000"/>
          <w:sz w:val="28"/>
          <w:szCs w:val="28"/>
        </w:rPr>
        <w:t xml:space="preserve"> ЗА</w:t>
      </w:r>
      <w:proofErr w:type="gramEnd"/>
      <w:r w:rsidRPr="001A2E86">
        <w:rPr>
          <w:rFonts w:cs="Arial"/>
          <w:color w:val="000000"/>
          <w:sz w:val="28"/>
          <w:szCs w:val="28"/>
        </w:rPr>
        <w:t xml:space="preserve"> СОБЛЮДЕНИЕМ И ИСПОЛНЕНИЕМ ОТВЕТСТВЕННЫМИ ДОЛЖНОСТНЫМИ ЛИЦАМИ ПОЛОЖЕНИЙ АДМИНИСТРАТИВНОГО </w:t>
      </w:r>
      <w:r w:rsidRPr="001A2E86">
        <w:rPr>
          <w:rFonts w:cs="Arial"/>
          <w:color w:val="000000"/>
          <w:sz w:val="28"/>
          <w:szCs w:val="28"/>
        </w:rPr>
        <w:br/>
        <w:t xml:space="preserve">РЕГЛАМЕНТА И ИНЫХ НОРМАТИВНЫХ ПРАВОВЫХ АКТОВ, </w:t>
      </w:r>
      <w:r w:rsidRPr="001A2E86">
        <w:rPr>
          <w:rFonts w:cs="Arial"/>
          <w:color w:val="000000"/>
          <w:sz w:val="28"/>
          <w:szCs w:val="28"/>
        </w:rPr>
        <w:br/>
        <w:t xml:space="preserve">УСТАНАВЛИВАЮЩИХ ТРЕБОВАНИЯ К ПРЕДОСТАВЛЕНИЮ </w:t>
      </w:r>
      <w:r w:rsidRPr="001A2E86">
        <w:rPr>
          <w:rFonts w:cs="Arial"/>
          <w:color w:val="000000"/>
          <w:sz w:val="28"/>
          <w:szCs w:val="28"/>
        </w:rPr>
        <w:br/>
        <w:t>МУНИЦИПАЛЬНОЙ УСЛУГИ, А ТАКЖЕ ПРИНЯТИЕМ ИМИ РЕШЕНИЙ</w:t>
      </w:r>
    </w:p>
    <w:p w:rsidR="004B702A" w:rsidRPr="001A2E86" w:rsidRDefault="004B702A" w:rsidP="004B702A">
      <w:pPr>
        <w:widowControl w:val="0"/>
        <w:autoSpaceDE w:val="0"/>
        <w:autoSpaceDN w:val="0"/>
        <w:adjustRightInd w:val="0"/>
        <w:ind w:firstLine="720"/>
        <w:jc w:val="center"/>
        <w:outlineLvl w:val="2"/>
        <w:rPr>
          <w:rFonts w:cs="Arial"/>
          <w:color w:val="000000"/>
          <w:sz w:val="28"/>
          <w:szCs w:val="28"/>
        </w:rPr>
      </w:pPr>
    </w:p>
    <w:p w:rsidR="004B702A" w:rsidRPr="001C131A" w:rsidRDefault="004B702A" w:rsidP="004B702A">
      <w:pPr>
        <w:autoSpaceDE w:val="0"/>
        <w:autoSpaceDN w:val="0"/>
        <w:adjustRightInd w:val="0"/>
        <w:ind w:firstLine="709"/>
        <w:jc w:val="both"/>
        <w:outlineLvl w:val="2"/>
        <w:rPr>
          <w:sz w:val="28"/>
          <w:szCs w:val="28"/>
        </w:rPr>
      </w:pPr>
      <w:r w:rsidRPr="001C131A">
        <w:rPr>
          <w:sz w:val="28"/>
          <w:szCs w:val="28"/>
        </w:rPr>
        <w:lastRenderedPageBreak/>
        <w:t>4.1.1. Должностные лица, муниципальные служащие</w:t>
      </w:r>
      <w:r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4B702A" w:rsidRPr="001A2E86" w:rsidRDefault="004B702A" w:rsidP="004B702A">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4B702A" w:rsidRPr="00942BC9" w:rsidRDefault="004B702A" w:rsidP="004B702A">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Pr="00942BC9">
        <w:rPr>
          <w:spacing w:val="-4"/>
          <w:sz w:val="28"/>
          <w:szCs w:val="28"/>
        </w:rPr>
        <w:t>Уполномоченного органа</w:t>
      </w:r>
      <w:r w:rsidRPr="00942BC9">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B702A" w:rsidRPr="00C85C3A" w:rsidRDefault="004B702A" w:rsidP="004B702A">
      <w:pPr>
        <w:autoSpaceDE w:val="0"/>
        <w:autoSpaceDN w:val="0"/>
        <w:adjustRightInd w:val="0"/>
        <w:ind w:firstLine="709"/>
        <w:jc w:val="both"/>
        <w:outlineLvl w:val="2"/>
        <w:rPr>
          <w:sz w:val="28"/>
          <w:szCs w:val="28"/>
        </w:rPr>
      </w:pPr>
      <w:r w:rsidRPr="00942BC9">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942BC9">
        <w:rPr>
          <w:spacing w:val="-4"/>
          <w:sz w:val="28"/>
          <w:szCs w:val="28"/>
        </w:rPr>
        <w:t xml:space="preserve">Уполномоченного органа, </w:t>
      </w:r>
      <w:r w:rsidRPr="00942BC9">
        <w:rPr>
          <w:sz w:val="28"/>
          <w:szCs w:val="28"/>
        </w:rPr>
        <w:t>осуществляется постоянно непосредственно</w:t>
      </w:r>
      <w:r w:rsidRPr="00C85C3A">
        <w:rPr>
          <w:sz w:val="28"/>
          <w:szCs w:val="28"/>
        </w:rPr>
        <w:t xml:space="preserve"> должностным лицом </w:t>
      </w:r>
      <w:r>
        <w:rPr>
          <w:spacing w:val="-4"/>
          <w:sz w:val="28"/>
          <w:szCs w:val="28"/>
        </w:rPr>
        <w:t>Уполномоченного органа,</w:t>
      </w:r>
      <w:r w:rsidRPr="00C85C3A">
        <w:rPr>
          <w:sz w:val="28"/>
          <w:szCs w:val="28"/>
        </w:rPr>
        <w:t xml:space="preserve"> путем проведения проверок. </w:t>
      </w:r>
    </w:p>
    <w:p w:rsidR="004B702A" w:rsidRPr="001A2E86" w:rsidRDefault="004B702A" w:rsidP="004B702A">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Pr="001A2E86">
        <w:rPr>
          <w:color w:val="000000"/>
          <w:spacing w:val="-4"/>
          <w:sz w:val="28"/>
          <w:szCs w:val="28"/>
        </w:rPr>
        <w:t>Уполномоченного органа</w:t>
      </w:r>
      <w:r w:rsidRPr="001A2E86">
        <w:rPr>
          <w:color w:val="000000"/>
          <w:sz w:val="28"/>
          <w:szCs w:val="28"/>
        </w:rPr>
        <w:t>, ответственных за предоставление муниципальной услуги.</w:t>
      </w:r>
    </w:p>
    <w:p w:rsidR="004B702A" w:rsidRPr="001A2E86" w:rsidRDefault="004B702A" w:rsidP="004B702A">
      <w:pPr>
        <w:autoSpaceDE w:val="0"/>
        <w:autoSpaceDN w:val="0"/>
        <w:adjustRightInd w:val="0"/>
        <w:ind w:firstLine="709"/>
        <w:jc w:val="both"/>
        <w:outlineLvl w:val="2"/>
        <w:rPr>
          <w:color w:val="000000"/>
          <w:sz w:val="28"/>
          <w:szCs w:val="28"/>
        </w:rPr>
      </w:pPr>
    </w:p>
    <w:p w:rsidR="004B702A" w:rsidRPr="001A2E86" w:rsidRDefault="004B702A" w:rsidP="004B702A">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A2E86">
        <w:rPr>
          <w:rFonts w:cs="Arial"/>
          <w:color w:val="000000"/>
          <w:sz w:val="28"/>
          <w:szCs w:val="28"/>
        </w:rPr>
        <w:br/>
        <w:t xml:space="preserve">ПОРЯДОК И ФОРМЫ </w:t>
      </w:r>
      <w:proofErr w:type="gramStart"/>
      <w:r w:rsidRPr="001A2E86">
        <w:rPr>
          <w:rFonts w:cs="Arial"/>
          <w:color w:val="000000"/>
          <w:sz w:val="28"/>
          <w:szCs w:val="28"/>
        </w:rPr>
        <w:t>КОНТРОЛЯ ЗА</w:t>
      </w:r>
      <w:proofErr w:type="gramEnd"/>
      <w:r w:rsidRPr="001A2E86">
        <w:rPr>
          <w:rFonts w:cs="Arial"/>
          <w:color w:val="000000"/>
          <w:sz w:val="28"/>
          <w:szCs w:val="28"/>
        </w:rPr>
        <w:t xml:space="preserve"> ПОЛНОТОЙ И КАЧЕСТВОМ </w:t>
      </w:r>
      <w:r w:rsidRPr="001A2E86">
        <w:rPr>
          <w:rFonts w:cs="Arial"/>
          <w:color w:val="000000"/>
          <w:sz w:val="28"/>
          <w:szCs w:val="28"/>
        </w:rPr>
        <w:br/>
        <w:t>ПРЕДОСТАВЛЕНИЯ МУНИЦИПАЛЬНОЙ УСЛУГИ</w:t>
      </w:r>
    </w:p>
    <w:p w:rsidR="004B702A" w:rsidRPr="001A2E86" w:rsidRDefault="004B702A" w:rsidP="004B702A">
      <w:pPr>
        <w:autoSpaceDE w:val="0"/>
        <w:autoSpaceDN w:val="0"/>
        <w:adjustRightInd w:val="0"/>
        <w:ind w:firstLine="851"/>
        <w:jc w:val="center"/>
        <w:outlineLvl w:val="1"/>
        <w:rPr>
          <w:rFonts w:cs="Arial"/>
          <w:b/>
          <w:color w:val="000000"/>
          <w:sz w:val="28"/>
          <w:szCs w:val="28"/>
        </w:rPr>
      </w:pPr>
    </w:p>
    <w:p w:rsidR="004B702A" w:rsidRPr="001A2E86" w:rsidRDefault="004B702A" w:rsidP="004B702A">
      <w:pPr>
        <w:autoSpaceDE w:val="0"/>
        <w:autoSpaceDN w:val="0"/>
        <w:adjustRightInd w:val="0"/>
        <w:ind w:firstLine="709"/>
        <w:jc w:val="both"/>
        <w:outlineLvl w:val="2"/>
        <w:rPr>
          <w:rFonts w:cs="Arial"/>
          <w:color w:val="000000"/>
          <w:sz w:val="28"/>
          <w:szCs w:val="28"/>
        </w:rPr>
      </w:pPr>
      <w:proofErr w:type="gramStart"/>
      <w:r w:rsidRPr="001A2E86">
        <w:rPr>
          <w:rFonts w:cs="Arial"/>
          <w:color w:val="000000"/>
          <w:sz w:val="28"/>
          <w:szCs w:val="28"/>
        </w:rPr>
        <w:t>Контроль за</w:t>
      </w:r>
      <w:proofErr w:type="gramEnd"/>
      <w:r w:rsidRPr="001A2E86">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B702A" w:rsidRPr="001A2E86" w:rsidRDefault="004B702A" w:rsidP="004B702A">
      <w:pPr>
        <w:autoSpaceDE w:val="0"/>
        <w:autoSpaceDN w:val="0"/>
        <w:adjustRightInd w:val="0"/>
        <w:ind w:firstLine="709"/>
        <w:jc w:val="both"/>
        <w:outlineLvl w:val="2"/>
        <w:rPr>
          <w:color w:val="000000"/>
          <w:sz w:val="28"/>
          <w:szCs w:val="28"/>
        </w:rPr>
      </w:pPr>
      <w:r w:rsidRPr="001A2E86">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4B702A" w:rsidRPr="00C85C3A" w:rsidRDefault="004B702A" w:rsidP="004B702A">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B702A" w:rsidRPr="00C85C3A" w:rsidRDefault="004B702A" w:rsidP="004B702A">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B702A" w:rsidRPr="00C85C3A" w:rsidRDefault="004B702A" w:rsidP="004B702A">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4B702A" w:rsidRPr="00C85C3A" w:rsidRDefault="004B702A" w:rsidP="004B702A">
      <w:pPr>
        <w:autoSpaceDE w:val="0"/>
        <w:autoSpaceDN w:val="0"/>
        <w:adjustRightInd w:val="0"/>
        <w:ind w:firstLine="709"/>
        <w:jc w:val="both"/>
        <w:outlineLvl w:val="2"/>
        <w:rPr>
          <w:rFonts w:cs="Arial"/>
          <w:sz w:val="28"/>
          <w:szCs w:val="28"/>
        </w:rPr>
      </w:pPr>
      <w:r w:rsidRPr="00C85C3A">
        <w:rPr>
          <w:rFonts w:cs="Arial"/>
          <w:sz w:val="28"/>
          <w:szCs w:val="28"/>
        </w:rPr>
        <w:lastRenderedPageBreak/>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4B702A" w:rsidRPr="00C85C3A" w:rsidRDefault="004B702A" w:rsidP="004B702A">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Pr>
          <w:rFonts w:cs="Arial"/>
          <w:sz w:val="28"/>
          <w:szCs w:val="28"/>
        </w:rPr>
        <w:t xml:space="preserve"> (действий)</w:t>
      </w:r>
      <w:r w:rsidRPr="00C85C3A">
        <w:rPr>
          <w:rFonts w:cs="Arial"/>
          <w:sz w:val="28"/>
          <w:szCs w:val="28"/>
        </w:rPr>
        <w:t>;</w:t>
      </w:r>
    </w:p>
    <w:p w:rsidR="004B702A" w:rsidRPr="001A2E86" w:rsidRDefault="004B702A" w:rsidP="004B702A">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4B702A" w:rsidRPr="001A2E86" w:rsidRDefault="004B702A" w:rsidP="004B702A">
      <w:pPr>
        <w:autoSpaceDE w:val="0"/>
        <w:autoSpaceDN w:val="0"/>
        <w:adjustRightInd w:val="0"/>
        <w:ind w:firstLine="709"/>
        <w:jc w:val="both"/>
        <w:outlineLvl w:val="2"/>
        <w:rPr>
          <w:rFonts w:cs="Arial"/>
          <w:color w:val="000000"/>
          <w:sz w:val="28"/>
          <w:szCs w:val="28"/>
        </w:rPr>
      </w:pPr>
    </w:p>
    <w:p w:rsidR="004B702A" w:rsidRPr="001A2E86" w:rsidRDefault="004B702A" w:rsidP="004B702A">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sidRPr="001A2E86">
        <w:rPr>
          <w:rFonts w:cs="Arial"/>
          <w:color w:val="000000"/>
          <w:sz w:val="28"/>
          <w:szCs w:val="28"/>
        </w:rPr>
        <w:br/>
        <w:t>(БЕЗДЕЙСТВИЕ), ПРИНИМАЕМЫЕ (ОСУЩЕСТВЛЯЕМЫЕ) ИМИ В ХОДЕ ПРЕДОСТАВЛЕНИЯ МУНИЦИПАЛЬНОЙ УСЛУГИ</w:t>
      </w:r>
    </w:p>
    <w:p w:rsidR="004B702A" w:rsidRPr="001A2E86" w:rsidRDefault="004B702A" w:rsidP="004B702A">
      <w:pPr>
        <w:autoSpaceDE w:val="0"/>
        <w:autoSpaceDN w:val="0"/>
        <w:adjustRightInd w:val="0"/>
        <w:ind w:firstLine="851"/>
        <w:jc w:val="both"/>
        <w:outlineLvl w:val="2"/>
        <w:rPr>
          <w:rFonts w:cs="Arial"/>
          <w:color w:val="000000"/>
          <w:sz w:val="20"/>
          <w:szCs w:val="20"/>
        </w:rPr>
      </w:pPr>
    </w:p>
    <w:p w:rsidR="004B702A" w:rsidRPr="00942BC9" w:rsidRDefault="004B702A" w:rsidP="004B702A">
      <w:pPr>
        <w:autoSpaceDE w:val="0"/>
        <w:autoSpaceDN w:val="0"/>
        <w:adjustRightInd w:val="0"/>
        <w:ind w:firstLine="709"/>
        <w:jc w:val="both"/>
        <w:outlineLvl w:val="2"/>
        <w:rPr>
          <w:rFonts w:cs="Arial"/>
          <w:sz w:val="28"/>
          <w:szCs w:val="28"/>
        </w:rPr>
      </w:pPr>
      <w:r w:rsidRPr="00942BC9">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B702A" w:rsidRPr="00942BC9" w:rsidRDefault="004B702A" w:rsidP="004B702A">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B702A" w:rsidRPr="00942BC9" w:rsidRDefault="004B702A" w:rsidP="004B702A">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4B702A" w:rsidRPr="00942BC9" w:rsidRDefault="004B702A" w:rsidP="004B702A">
      <w:pPr>
        <w:autoSpaceDE w:val="0"/>
        <w:autoSpaceDN w:val="0"/>
        <w:adjustRightInd w:val="0"/>
        <w:ind w:firstLine="709"/>
        <w:jc w:val="both"/>
        <w:outlineLvl w:val="2"/>
        <w:rPr>
          <w:rFonts w:cs="Arial"/>
          <w:color w:val="000000"/>
          <w:sz w:val="28"/>
          <w:szCs w:val="28"/>
        </w:rPr>
      </w:pPr>
    </w:p>
    <w:p w:rsidR="004B702A" w:rsidRPr="001A2E86" w:rsidRDefault="004B702A" w:rsidP="004B702A">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ПОЛОЖЕНИЯ, ХАРАКТЕРИЗУЮЩИЕ ТРЕБОВАНИЯ </w:t>
      </w:r>
      <w:r w:rsidRPr="00942BC9">
        <w:rPr>
          <w:rFonts w:cs="Arial"/>
          <w:color w:val="000000"/>
          <w:sz w:val="28"/>
          <w:szCs w:val="28"/>
        </w:rPr>
        <w:br/>
        <w:t xml:space="preserve">К ПОРЯДКУ И ФОРМАМ КОНТРОЛЯ ЗА ПРЕДОСТАВЛЕНИЕ </w:t>
      </w:r>
      <w:r w:rsidRPr="00942BC9">
        <w:rPr>
          <w:rFonts w:cs="Arial"/>
          <w:color w:val="000000"/>
          <w:sz w:val="28"/>
          <w:szCs w:val="28"/>
        </w:rPr>
        <w:br/>
        <w:t xml:space="preserve">МУНИЦИПАЛЬНОЙ УСЛУГИ, В ТОМ ЧИСЛЕ СО СТОРОНЫ </w:t>
      </w:r>
      <w:r w:rsidRPr="00942BC9">
        <w:rPr>
          <w:rFonts w:cs="Arial"/>
          <w:color w:val="000000"/>
          <w:sz w:val="28"/>
          <w:szCs w:val="28"/>
        </w:rPr>
        <w:br/>
        <w:t>ГРАЖДАН, ИХ ОБЪЕДИНЕНИЙ</w:t>
      </w:r>
      <w:r w:rsidRPr="001A2E86">
        <w:rPr>
          <w:rFonts w:cs="Arial"/>
          <w:color w:val="000000"/>
          <w:sz w:val="28"/>
          <w:szCs w:val="28"/>
        </w:rPr>
        <w:t xml:space="preserve"> И ОРГАНИЗАЦИЙ</w:t>
      </w:r>
    </w:p>
    <w:p w:rsidR="004B702A" w:rsidRPr="001A2E86" w:rsidRDefault="004B702A" w:rsidP="004B702A">
      <w:pPr>
        <w:autoSpaceDE w:val="0"/>
        <w:autoSpaceDN w:val="0"/>
        <w:adjustRightInd w:val="0"/>
        <w:ind w:firstLine="851"/>
        <w:jc w:val="both"/>
        <w:rPr>
          <w:rFonts w:cs="Arial"/>
          <w:color w:val="000000"/>
          <w:sz w:val="28"/>
          <w:szCs w:val="28"/>
        </w:rPr>
      </w:pPr>
    </w:p>
    <w:p w:rsidR="004B702A" w:rsidRPr="00942BC9" w:rsidRDefault="004B702A" w:rsidP="004B702A">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proofErr w:type="gramStart"/>
      <w:r w:rsidRPr="00942BC9">
        <w:rPr>
          <w:rFonts w:cs="Arial"/>
          <w:sz w:val="28"/>
          <w:szCs w:val="28"/>
        </w:rPr>
        <w:t>контроля за</w:t>
      </w:r>
      <w:proofErr w:type="gramEnd"/>
      <w:r w:rsidRPr="00942BC9">
        <w:rPr>
          <w:rFonts w:cs="Arial"/>
          <w:sz w:val="28"/>
          <w:szCs w:val="28"/>
        </w:rPr>
        <w:t xml:space="preserve"> соблюдением последовательности действий, определенных </w:t>
      </w:r>
    </w:p>
    <w:p w:rsidR="004B702A" w:rsidRPr="001C131A" w:rsidRDefault="004B702A" w:rsidP="004B702A">
      <w:pPr>
        <w:autoSpaceDE w:val="0"/>
        <w:autoSpaceDN w:val="0"/>
        <w:adjustRightInd w:val="0"/>
        <w:jc w:val="both"/>
        <w:rPr>
          <w:rFonts w:cs="Arial"/>
          <w:sz w:val="28"/>
          <w:szCs w:val="28"/>
        </w:rPr>
      </w:pPr>
      <w:r w:rsidRPr="00942BC9">
        <w:rPr>
          <w:rFonts w:cs="Arial"/>
          <w:sz w:val="28"/>
          <w:szCs w:val="28"/>
        </w:rPr>
        <w:t>административными процедурами (действиями) по исполнению муниципальной</w:t>
      </w:r>
      <w:r w:rsidRPr="001C131A">
        <w:rPr>
          <w:rFonts w:cs="Arial"/>
          <w:sz w:val="28"/>
          <w:szCs w:val="28"/>
        </w:rPr>
        <w:t xml:space="preserve"> услуги, и принятием решений должностными лицами</w:t>
      </w:r>
      <w:r w:rsidRPr="001C131A">
        <w:rPr>
          <w:spacing w:val="-4"/>
          <w:sz w:val="28"/>
          <w:szCs w:val="28"/>
        </w:rPr>
        <w:t xml:space="preserve"> Уполномоченного органа</w:t>
      </w:r>
      <w:r w:rsidRPr="001C131A">
        <w:rPr>
          <w:rFonts w:cs="Arial"/>
          <w:sz w:val="28"/>
          <w:szCs w:val="28"/>
        </w:rPr>
        <w:t>, путем проведения проверок соблюдения и исполнения должностными лицами Уполномоченного органа</w:t>
      </w:r>
      <w:r>
        <w:rPr>
          <w:rFonts w:cs="Arial"/>
          <w:sz w:val="28"/>
          <w:szCs w:val="28"/>
        </w:rPr>
        <w:t>,</w:t>
      </w:r>
      <w:r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4B702A" w:rsidRPr="00942BC9" w:rsidRDefault="004B702A" w:rsidP="004B702A">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4B702A" w:rsidRPr="00942BC9" w:rsidRDefault="004B702A" w:rsidP="004B702A">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4B702A" w:rsidRPr="00C85C3A" w:rsidRDefault="004B702A" w:rsidP="004B702A">
      <w:pPr>
        <w:autoSpaceDE w:val="0"/>
        <w:autoSpaceDN w:val="0"/>
        <w:adjustRightInd w:val="0"/>
        <w:ind w:firstLine="709"/>
        <w:jc w:val="both"/>
        <w:outlineLvl w:val="2"/>
        <w:rPr>
          <w:rFonts w:cs="Arial"/>
          <w:sz w:val="22"/>
          <w:szCs w:val="28"/>
        </w:rPr>
      </w:pPr>
      <w:r w:rsidRPr="00942BC9">
        <w:rPr>
          <w:rFonts w:cs="Arial"/>
          <w:spacing w:val="-4"/>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942BC9">
        <w:rPr>
          <w:rFonts w:cs="Arial"/>
          <w:spacing w:val="-4"/>
          <w:sz w:val="28"/>
          <w:szCs w:val="28"/>
        </w:rPr>
        <w:lastRenderedPageBreak/>
        <w:t>информации о результатах проведенных проверок и принятых по результатам проверок мерах</w:t>
      </w:r>
      <w:r w:rsidRPr="00942BC9">
        <w:rPr>
          <w:rFonts w:cs="Arial"/>
          <w:sz w:val="28"/>
          <w:szCs w:val="28"/>
        </w:rPr>
        <w:t>.</w:t>
      </w:r>
    </w:p>
    <w:p w:rsidR="004B702A" w:rsidRDefault="004B702A" w:rsidP="004B702A">
      <w:pPr>
        <w:autoSpaceDE w:val="0"/>
        <w:autoSpaceDN w:val="0"/>
        <w:adjustRightInd w:val="0"/>
        <w:jc w:val="center"/>
        <w:outlineLvl w:val="1"/>
        <w:rPr>
          <w:rFonts w:cs="Arial"/>
          <w:szCs w:val="28"/>
        </w:rPr>
      </w:pPr>
    </w:p>
    <w:p w:rsidR="004B702A" w:rsidRPr="00C85C3A" w:rsidRDefault="004B702A" w:rsidP="004B702A">
      <w:pPr>
        <w:autoSpaceDE w:val="0"/>
        <w:autoSpaceDN w:val="0"/>
        <w:adjustRightInd w:val="0"/>
        <w:jc w:val="center"/>
        <w:outlineLvl w:val="1"/>
        <w:rPr>
          <w:rFonts w:cs="Arial"/>
          <w:szCs w:val="28"/>
        </w:rPr>
      </w:pPr>
    </w:p>
    <w:p w:rsidR="004B702A" w:rsidRPr="00CE5BC1" w:rsidRDefault="004B702A" w:rsidP="004B702A">
      <w:pPr>
        <w:widowControl w:val="0"/>
        <w:autoSpaceDE w:val="0"/>
        <w:autoSpaceDN w:val="0"/>
        <w:adjustRightInd w:val="0"/>
        <w:jc w:val="center"/>
        <w:outlineLvl w:val="2"/>
        <w:rPr>
          <w:sz w:val="28"/>
          <w:szCs w:val="28"/>
        </w:rPr>
      </w:pPr>
      <w:r w:rsidRPr="00CE5BC1">
        <w:rPr>
          <w:sz w:val="28"/>
          <w:szCs w:val="28"/>
        </w:rPr>
        <w:t xml:space="preserve">Раздел V. </w:t>
      </w:r>
      <w:proofErr w:type="gramStart"/>
      <w:r w:rsidRPr="00CE5BC1">
        <w:rPr>
          <w:sz w:val="28"/>
          <w:szCs w:val="28"/>
        </w:rPr>
        <w:t>ДОСУДЕБНЫЙ (ВНЕСУДЕБНЫЙ) ПОРЯДОК ОБЖАЛОВАНИЯ РЕШЕНИЙ И (ИЛИ) ДЕЙСТВИЙ (БЕЗДЕЙСТВИЯ) ОРГАНА, ПРЕДОСТАВЛЯЮЩЕГО МУНИЦИПАЛЬНУЮ УСЛУГУ,</w:t>
      </w:r>
      <w:r w:rsidRPr="00CE5BC1">
        <w:rPr>
          <w:sz w:val="28"/>
          <w:szCs w:val="28"/>
        </w:rPr>
        <w:tab/>
      </w:r>
      <w:proofErr w:type="gramEnd"/>
    </w:p>
    <w:p w:rsidR="004B702A" w:rsidRPr="00CE5BC1" w:rsidRDefault="004B702A" w:rsidP="004B702A">
      <w:pPr>
        <w:widowControl w:val="0"/>
        <w:autoSpaceDE w:val="0"/>
        <w:autoSpaceDN w:val="0"/>
        <w:adjustRightInd w:val="0"/>
        <w:jc w:val="center"/>
        <w:outlineLvl w:val="2"/>
        <w:rPr>
          <w:sz w:val="28"/>
          <w:szCs w:val="28"/>
        </w:rPr>
      </w:pPr>
      <w:r w:rsidRPr="00CE5BC1">
        <w:rPr>
          <w:sz w:val="28"/>
          <w:szCs w:val="28"/>
        </w:rPr>
        <w:t xml:space="preserve">А ТАКЖЕ ИХ ДОЛЖНОСТНЫХ ЛИЦ </w:t>
      </w:r>
      <w:r w:rsidRPr="00CE5BC1">
        <w:rPr>
          <w:sz w:val="28"/>
          <w:szCs w:val="28"/>
          <w:lang w:eastAsia="en-US"/>
        </w:rPr>
        <w:t>ЛИБО МУНИЦИПАЛЬНЫХ СЛУЖАЩАЩИХ</w:t>
      </w:r>
    </w:p>
    <w:p w:rsidR="004B702A" w:rsidRPr="00BB53D4" w:rsidRDefault="004B702A" w:rsidP="004B702A">
      <w:pPr>
        <w:widowControl w:val="0"/>
        <w:autoSpaceDE w:val="0"/>
        <w:autoSpaceDN w:val="0"/>
        <w:adjustRightInd w:val="0"/>
        <w:jc w:val="center"/>
        <w:outlineLvl w:val="2"/>
        <w:rPr>
          <w:color w:val="FF0000"/>
          <w:sz w:val="28"/>
          <w:szCs w:val="28"/>
        </w:rPr>
      </w:pPr>
    </w:p>
    <w:p w:rsidR="004B702A" w:rsidRPr="00804599" w:rsidRDefault="004B702A" w:rsidP="004B702A">
      <w:pPr>
        <w:autoSpaceDE w:val="0"/>
        <w:autoSpaceDN w:val="0"/>
        <w:adjustRightInd w:val="0"/>
        <w:spacing w:line="235" w:lineRule="auto"/>
        <w:jc w:val="center"/>
        <w:rPr>
          <w:sz w:val="28"/>
          <w:szCs w:val="28"/>
        </w:rPr>
      </w:pPr>
      <w:bookmarkStart w:id="19" w:name="Par459"/>
      <w:bookmarkEnd w:id="19"/>
      <w:r w:rsidRPr="00942BC9">
        <w:rPr>
          <w:sz w:val="28"/>
          <w:szCs w:val="28"/>
        </w:rPr>
        <w:t xml:space="preserve">Подраздел 5.1. </w:t>
      </w:r>
      <w:proofErr w:type="gramStart"/>
      <w:r w:rsidRPr="00942BC9">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B702A" w:rsidRPr="00804599" w:rsidRDefault="004B702A" w:rsidP="004B702A">
      <w:pPr>
        <w:autoSpaceDE w:val="0"/>
        <w:autoSpaceDN w:val="0"/>
        <w:adjustRightInd w:val="0"/>
        <w:spacing w:line="235" w:lineRule="auto"/>
        <w:jc w:val="center"/>
        <w:rPr>
          <w:b/>
          <w:sz w:val="28"/>
          <w:szCs w:val="28"/>
        </w:rPr>
      </w:pPr>
    </w:p>
    <w:p w:rsidR="004B702A" w:rsidRPr="00804599" w:rsidRDefault="004B702A" w:rsidP="004B702A">
      <w:pPr>
        <w:autoSpaceDE w:val="0"/>
        <w:autoSpaceDN w:val="0"/>
        <w:adjustRightInd w:val="0"/>
        <w:spacing w:line="235" w:lineRule="auto"/>
        <w:ind w:firstLine="709"/>
        <w:jc w:val="both"/>
        <w:rPr>
          <w:sz w:val="28"/>
          <w:szCs w:val="28"/>
        </w:rPr>
      </w:pPr>
      <w:r>
        <w:rPr>
          <w:sz w:val="28"/>
          <w:szCs w:val="28"/>
        </w:rPr>
        <w:t>5.</w:t>
      </w:r>
      <w:r w:rsidRPr="00804599">
        <w:rPr>
          <w:sz w:val="28"/>
          <w:szCs w:val="28"/>
        </w:rPr>
        <w:t>1.</w:t>
      </w:r>
      <w:r>
        <w:rPr>
          <w:sz w:val="28"/>
          <w:szCs w:val="28"/>
        </w:rPr>
        <w:t>1.</w:t>
      </w:r>
      <w:r w:rsidRPr="00804599">
        <w:rPr>
          <w:sz w:val="28"/>
          <w:szCs w:val="28"/>
        </w:rPr>
        <w:t xml:space="preserve"> </w:t>
      </w:r>
      <w:proofErr w:type="gramStart"/>
      <w:r w:rsidRPr="00804599">
        <w:rPr>
          <w:sz w:val="28"/>
          <w:szCs w:val="28"/>
        </w:rPr>
        <w:t>Заинтересованное лицо (далее – заявитель)</w:t>
      </w:r>
      <w:r w:rsidRPr="00804599">
        <w:rPr>
          <w:sz w:val="28"/>
          <w:szCs w:val="28"/>
          <w:lang w:eastAsia="en-US"/>
        </w:rPr>
        <w:t xml:space="preserve"> имеет право на досудебное (внесудебное) обжалование решений и</w:t>
      </w:r>
      <w:r>
        <w:rPr>
          <w:sz w:val="28"/>
          <w:szCs w:val="28"/>
          <w:lang w:eastAsia="en-US"/>
        </w:rPr>
        <w:t xml:space="preserve"> (или)</w:t>
      </w:r>
      <w:r w:rsidRPr="00804599">
        <w:rPr>
          <w:sz w:val="28"/>
          <w:szCs w:val="28"/>
          <w:lang w:eastAsia="en-US"/>
        </w:rPr>
        <w:t xml:space="preserve"> действий (бездействия), принятых (осуществленных) </w:t>
      </w:r>
      <w:r w:rsidRPr="00C80863">
        <w:rPr>
          <w:sz w:val="28"/>
          <w:szCs w:val="28"/>
          <w:lang w:eastAsia="en-US"/>
        </w:rPr>
        <w:t>Уполномоченным органом,</w:t>
      </w:r>
      <w:r w:rsidRPr="00804599">
        <w:rPr>
          <w:sz w:val="28"/>
          <w:szCs w:val="28"/>
          <w:lang w:eastAsia="en-US"/>
        </w:rPr>
        <w:t xml:space="preserve"> должностным лицом </w:t>
      </w:r>
      <w:r w:rsidRPr="00C80863">
        <w:rPr>
          <w:sz w:val="28"/>
          <w:szCs w:val="28"/>
          <w:lang w:eastAsia="en-US"/>
        </w:rPr>
        <w:t>Уполномоченного органа</w:t>
      </w:r>
      <w:r w:rsidRPr="00C80863">
        <w:rPr>
          <w:sz w:val="28"/>
          <w:szCs w:val="28"/>
        </w:rPr>
        <w:t>,</w:t>
      </w:r>
      <w:r w:rsidRPr="00C80863">
        <w:rPr>
          <w:sz w:val="28"/>
          <w:szCs w:val="28"/>
          <w:lang w:eastAsia="en-US"/>
        </w:rPr>
        <w:t xml:space="preserve"> либо муниципальным служащим в ходе предоставления муниципальной</w:t>
      </w:r>
      <w:r w:rsidRPr="00804599">
        <w:rPr>
          <w:sz w:val="28"/>
          <w:szCs w:val="28"/>
          <w:lang w:eastAsia="en-US"/>
        </w:rPr>
        <w:t xml:space="preserve"> услуги (далее – досудебное (внесудебное) обжалование).</w:t>
      </w:r>
      <w:proofErr w:type="gramEnd"/>
    </w:p>
    <w:p w:rsidR="004B702A" w:rsidRPr="00804599" w:rsidRDefault="004B702A" w:rsidP="004B702A">
      <w:pPr>
        <w:ind w:firstLine="709"/>
        <w:jc w:val="both"/>
        <w:rPr>
          <w:i/>
          <w:sz w:val="28"/>
          <w:szCs w:val="28"/>
        </w:rPr>
      </w:pPr>
    </w:p>
    <w:p w:rsidR="004B702A" w:rsidRPr="00804599" w:rsidRDefault="004B702A" w:rsidP="004B702A">
      <w:pPr>
        <w:autoSpaceDE w:val="0"/>
        <w:autoSpaceDN w:val="0"/>
        <w:adjustRightInd w:val="0"/>
        <w:spacing w:line="235" w:lineRule="auto"/>
        <w:jc w:val="center"/>
        <w:rPr>
          <w:sz w:val="28"/>
          <w:szCs w:val="28"/>
        </w:rPr>
      </w:pPr>
      <w:r>
        <w:rPr>
          <w:sz w:val="28"/>
          <w:szCs w:val="28"/>
        </w:rPr>
        <w:t>Подраздел 5.2. ОРГАНЫ МЕСТНОГО САМОУПРАВЛЕНИЯ</w:t>
      </w:r>
      <w:r w:rsidRPr="00804599">
        <w:rPr>
          <w:sz w:val="28"/>
          <w:szCs w:val="28"/>
        </w:rPr>
        <w:t xml:space="preserve">, </w:t>
      </w:r>
      <w:r>
        <w:rPr>
          <w:sz w:val="28"/>
          <w:szCs w:val="28"/>
        </w:rPr>
        <w:t>ОРГАНИЗАЦИИ</w:t>
      </w:r>
      <w:r w:rsidRPr="00804599">
        <w:rPr>
          <w:sz w:val="28"/>
          <w:szCs w:val="28"/>
        </w:rPr>
        <w:t xml:space="preserve"> </w:t>
      </w:r>
      <w:r>
        <w:rPr>
          <w:sz w:val="28"/>
          <w:szCs w:val="28"/>
        </w:rPr>
        <w:t>И УПОЛНОМОЧЕННЫЕ НА РАСМОТРЕНИЕ</w:t>
      </w:r>
      <w:r w:rsidRPr="00804599">
        <w:rPr>
          <w:sz w:val="28"/>
          <w:szCs w:val="28"/>
        </w:rPr>
        <w:t xml:space="preserve"> </w:t>
      </w:r>
      <w:r>
        <w:rPr>
          <w:sz w:val="28"/>
          <w:szCs w:val="28"/>
        </w:rPr>
        <w:t>ЖАЛОБЫ ЛИЦА</w:t>
      </w:r>
      <w:r w:rsidRPr="00804599">
        <w:rPr>
          <w:sz w:val="28"/>
          <w:szCs w:val="28"/>
        </w:rPr>
        <w:t xml:space="preserve">, </w:t>
      </w:r>
      <w:r>
        <w:rPr>
          <w:sz w:val="28"/>
          <w:szCs w:val="28"/>
        </w:rPr>
        <w:t>КОТОРЫМ</w:t>
      </w:r>
      <w:r w:rsidRPr="00804599">
        <w:rPr>
          <w:sz w:val="28"/>
          <w:szCs w:val="28"/>
        </w:rPr>
        <w:t xml:space="preserve"> </w:t>
      </w:r>
      <w:r>
        <w:rPr>
          <w:sz w:val="28"/>
          <w:szCs w:val="28"/>
        </w:rPr>
        <w:t>МОЖЕТ БЫТЬ НАПРАВЛЕНА</w:t>
      </w:r>
      <w:r w:rsidRPr="00804599">
        <w:rPr>
          <w:sz w:val="28"/>
          <w:szCs w:val="28"/>
        </w:rPr>
        <w:t xml:space="preserve"> </w:t>
      </w:r>
      <w:r>
        <w:rPr>
          <w:sz w:val="28"/>
          <w:szCs w:val="28"/>
        </w:rPr>
        <w:t>ЖАЛОБА</w:t>
      </w:r>
      <w:r w:rsidRPr="00804599">
        <w:rPr>
          <w:sz w:val="28"/>
          <w:szCs w:val="28"/>
        </w:rPr>
        <w:t xml:space="preserve"> </w:t>
      </w:r>
      <w:r>
        <w:rPr>
          <w:sz w:val="28"/>
          <w:szCs w:val="28"/>
        </w:rPr>
        <w:t>ЗАЯВИТЕЛЯ</w:t>
      </w:r>
      <w:r w:rsidRPr="00804599">
        <w:rPr>
          <w:sz w:val="28"/>
          <w:szCs w:val="28"/>
        </w:rPr>
        <w:t xml:space="preserve"> </w:t>
      </w:r>
      <w:r>
        <w:rPr>
          <w:sz w:val="28"/>
          <w:szCs w:val="28"/>
        </w:rPr>
        <w:t>В ДОСУДЕБНОМ</w:t>
      </w:r>
      <w:r w:rsidRPr="00804599">
        <w:rPr>
          <w:sz w:val="28"/>
          <w:szCs w:val="28"/>
        </w:rPr>
        <w:t xml:space="preserve"> (</w:t>
      </w:r>
      <w:r>
        <w:rPr>
          <w:sz w:val="28"/>
          <w:szCs w:val="28"/>
        </w:rPr>
        <w:t>ВНЕСУДЕБНОМ</w:t>
      </w:r>
      <w:r w:rsidRPr="00804599">
        <w:rPr>
          <w:sz w:val="28"/>
          <w:szCs w:val="28"/>
        </w:rPr>
        <w:t xml:space="preserve">) </w:t>
      </w:r>
      <w:r>
        <w:rPr>
          <w:sz w:val="28"/>
          <w:szCs w:val="28"/>
        </w:rPr>
        <w:t>ПОРЯДКЕ</w:t>
      </w:r>
    </w:p>
    <w:p w:rsidR="004B702A" w:rsidRPr="00804599" w:rsidRDefault="004B702A" w:rsidP="004B702A">
      <w:pPr>
        <w:pStyle w:val="ConsPlusNormal"/>
        <w:jc w:val="center"/>
        <w:rPr>
          <w:sz w:val="28"/>
          <w:szCs w:val="28"/>
        </w:rPr>
      </w:pPr>
    </w:p>
    <w:p w:rsidR="004B702A" w:rsidRPr="0006026F" w:rsidRDefault="004B702A" w:rsidP="004B702A">
      <w:pPr>
        <w:ind w:firstLine="709"/>
        <w:jc w:val="both"/>
        <w:rPr>
          <w:sz w:val="28"/>
          <w:szCs w:val="28"/>
        </w:rPr>
      </w:pPr>
      <w:r>
        <w:rPr>
          <w:sz w:val="28"/>
          <w:szCs w:val="28"/>
        </w:rPr>
        <w:t>5.</w:t>
      </w:r>
      <w:r w:rsidRPr="0006026F">
        <w:rPr>
          <w:sz w:val="28"/>
          <w:szCs w:val="28"/>
        </w:rPr>
        <w:t>2.</w:t>
      </w:r>
      <w:r>
        <w:rPr>
          <w:sz w:val="28"/>
          <w:szCs w:val="28"/>
        </w:rPr>
        <w:t>1.</w:t>
      </w:r>
      <w:r w:rsidRPr="0006026F">
        <w:rPr>
          <w:sz w:val="28"/>
          <w:szCs w:val="28"/>
        </w:rPr>
        <w:t xml:space="preserve"> Жалоба на решения и</w:t>
      </w:r>
      <w:r>
        <w:rPr>
          <w:sz w:val="28"/>
          <w:szCs w:val="28"/>
        </w:rPr>
        <w:t xml:space="preserve"> </w:t>
      </w:r>
      <w:r>
        <w:rPr>
          <w:sz w:val="28"/>
          <w:szCs w:val="28"/>
          <w:lang w:eastAsia="en-US"/>
        </w:rPr>
        <w:t>(или)</w:t>
      </w:r>
      <w:r w:rsidRPr="0006026F">
        <w:rPr>
          <w:sz w:val="28"/>
          <w:szCs w:val="28"/>
        </w:rPr>
        <w:t xml:space="preserve"> действия (бездействие) должностных лиц </w:t>
      </w:r>
      <w:r w:rsidRPr="0006026F">
        <w:rPr>
          <w:sz w:val="28"/>
          <w:szCs w:val="28"/>
          <w:lang w:eastAsia="en-US"/>
        </w:rPr>
        <w:t>Уполномоченного органа</w:t>
      </w:r>
      <w:r>
        <w:rPr>
          <w:sz w:val="28"/>
          <w:szCs w:val="28"/>
          <w:lang w:eastAsia="en-US"/>
        </w:rPr>
        <w:t>, муниципальных служащих</w:t>
      </w:r>
      <w:r w:rsidRPr="0006026F">
        <w:rPr>
          <w:sz w:val="28"/>
          <w:szCs w:val="28"/>
          <w:lang w:eastAsia="en-US"/>
        </w:rPr>
        <w:t>, предоставляющ</w:t>
      </w:r>
      <w:r>
        <w:rPr>
          <w:sz w:val="28"/>
          <w:szCs w:val="28"/>
          <w:lang w:eastAsia="en-US"/>
        </w:rPr>
        <w:t>их</w:t>
      </w:r>
      <w:r w:rsidRPr="0006026F">
        <w:rPr>
          <w:sz w:val="28"/>
          <w:szCs w:val="28"/>
          <w:lang w:eastAsia="en-US"/>
        </w:rPr>
        <w:t xml:space="preserve"> муниципальную услугу</w:t>
      </w:r>
      <w:r w:rsidRPr="0006026F">
        <w:rPr>
          <w:sz w:val="28"/>
          <w:szCs w:val="28"/>
        </w:rPr>
        <w:t xml:space="preserve">, подается заявителем в </w:t>
      </w:r>
      <w:r w:rsidRPr="0006026F">
        <w:rPr>
          <w:sz w:val="28"/>
          <w:szCs w:val="28"/>
          <w:lang w:eastAsia="en-US"/>
        </w:rPr>
        <w:t xml:space="preserve">Уполномоченный орган, предоставляющий муниципальную услугу </w:t>
      </w:r>
      <w:r w:rsidRPr="0006026F">
        <w:rPr>
          <w:sz w:val="28"/>
          <w:szCs w:val="28"/>
        </w:rPr>
        <w:t xml:space="preserve">на имя главы </w:t>
      </w:r>
      <w:r>
        <w:rPr>
          <w:sz w:val="28"/>
          <w:szCs w:val="28"/>
        </w:rPr>
        <w:t xml:space="preserve"> </w:t>
      </w:r>
      <w:r w:rsidR="00027024">
        <w:rPr>
          <w:sz w:val="28"/>
          <w:szCs w:val="28"/>
        </w:rPr>
        <w:t>Верхнекубанского</w:t>
      </w:r>
      <w:r w:rsidR="000E42E7">
        <w:rPr>
          <w:sz w:val="28"/>
          <w:szCs w:val="28"/>
        </w:rPr>
        <w:t xml:space="preserve"> сельского поселения  Новокубанского </w:t>
      </w:r>
      <w:r w:rsidRPr="0016421B">
        <w:rPr>
          <w:sz w:val="28"/>
          <w:szCs w:val="28"/>
        </w:rPr>
        <w:t>района</w:t>
      </w:r>
      <w:r w:rsidRPr="0006026F">
        <w:rPr>
          <w:sz w:val="28"/>
          <w:szCs w:val="28"/>
        </w:rPr>
        <w:t>.</w:t>
      </w:r>
    </w:p>
    <w:p w:rsidR="004B702A" w:rsidRPr="00804599" w:rsidRDefault="004B702A" w:rsidP="004B702A">
      <w:pPr>
        <w:autoSpaceDE w:val="0"/>
        <w:autoSpaceDN w:val="0"/>
        <w:adjustRightInd w:val="0"/>
        <w:ind w:firstLine="709"/>
        <w:jc w:val="both"/>
        <w:rPr>
          <w:sz w:val="28"/>
          <w:szCs w:val="28"/>
        </w:rPr>
      </w:pPr>
    </w:p>
    <w:p w:rsidR="004B702A" w:rsidRPr="00942BC9" w:rsidRDefault="004B702A" w:rsidP="004B702A">
      <w:pPr>
        <w:autoSpaceDE w:val="0"/>
        <w:autoSpaceDN w:val="0"/>
        <w:adjustRightInd w:val="0"/>
        <w:jc w:val="center"/>
        <w:rPr>
          <w:sz w:val="28"/>
          <w:szCs w:val="28"/>
        </w:rPr>
      </w:pPr>
      <w:r w:rsidRPr="00942BC9">
        <w:rPr>
          <w:sz w:val="28"/>
          <w:szCs w:val="28"/>
        </w:rPr>
        <w:t xml:space="preserve">Подраздел 5.3. СПОСОБЫ ИНФОРМИРОВАНИЯ ЗАЯВИТЕЛЕЙ О ПОРЯДКЕ </w:t>
      </w:r>
    </w:p>
    <w:p w:rsidR="004B702A" w:rsidRPr="00804599" w:rsidRDefault="004B702A" w:rsidP="004B702A">
      <w:pPr>
        <w:autoSpaceDE w:val="0"/>
        <w:autoSpaceDN w:val="0"/>
        <w:adjustRightInd w:val="0"/>
        <w:jc w:val="center"/>
        <w:rPr>
          <w:sz w:val="28"/>
          <w:szCs w:val="28"/>
        </w:rPr>
      </w:pPr>
      <w:r w:rsidRPr="00942BC9">
        <w:rPr>
          <w:sz w:val="28"/>
          <w:szCs w:val="28"/>
        </w:rPr>
        <w:t>ПОДАЧИ И РАССМОТРЕНИЯ ЖАЛОБЫ, В ТОМ ЧИСЛЕ С ИСПОЛЬЗОВАНИЕМ ЕДИНОГО ПОРТАЛА</w:t>
      </w:r>
      <w:r w:rsidRPr="00804599">
        <w:rPr>
          <w:sz w:val="28"/>
          <w:szCs w:val="28"/>
        </w:rPr>
        <w:t xml:space="preserve"> </w:t>
      </w:r>
      <w:r>
        <w:rPr>
          <w:sz w:val="28"/>
          <w:szCs w:val="28"/>
        </w:rPr>
        <w:t>ГОСУДАРСТВЕННЫХ И МУНИЦИПАЛЬНЫХ</w:t>
      </w:r>
      <w:r w:rsidRPr="00804599">
        <w:rPr>
          <w:sz w:val="28"/>
          <w:szCs w:val="28"/>
        </w:rPr>
        <w:t xml:space="preserve"> </w:t>
      </w:r>
      <w:r>
        <w:rPr>
          <w:sz w:val="28"/>
          <w:szCs w:val="28"/>
        </w:rPr>
        <w:t>УСЛУГ</w:t>
      </w:r>
      <w:r w:rsidRPr="00804599">
        <w:rPr>
          <w:sz w:val="28"/>
          <w:szCs w:val="28"/>
        </w:rPr>
        <w:t xml:space="preserve"> (</w:t>
      </w:r>
      <w:r>
        <w:rPr>
          <w:sz w:val="28"/>
          <w:szCs w:val="28"/>
        </w:rPr>
        <w:t>ФУНКЦИЙ</w:t>
      </w:r>
      <w:r w:rsidRPr="00804599">
        <w:rPr>
          <w:sz w:val="28"/>
          <w:szCs w:val="28"/>
        </w:rPr>
        <w:t xml:space="preserve">) </w:t>
      </w:r>
      <w:r>
        <w:rPr>
          <w:sz w:val="28"/>
          <w:szCs w:val="28"/>
        </w:rPr>
        <w:t>И</w:t>
      </w:r>
      <w:r w:rsidRPr="00804599">
        <w:rPr>
          <w:sz w:val="28"/>
          <w:szCs w:val="28"/>
        </w:rPr>
        <w:t xml:space="preserve"> </w:t>
      </w:r>
      <w:r>
        <w:rPr>
          <w:sz w:val="28"/>
          <w:szCs w:val="28"/>
        </w:rPr>
        <w:t>ПОРТАЛА</w:t>
      </w:r>
      <w:r w:rsidRPr="00804599">
        <w:rPr>
          <w:sz w:val="28"/>
          <w:szCs w:val="28"/>
        </w:rPr>
        <w:t xml:space="preserve"> </w:t>
      </w:r>
      <w:r>
        <w:rPr>
          <w:sz w:val="28"/>
          <w:szCs w:val="28"/>
        </w:rPr>
        <w:t>ГОСУДАРСТВЕННЫХ И МУНИЦИПАЛЬНЫХ УСЛУГ</w:t>
      </w:r>
      <w:r w:rsidRPr="00804599">
        <w:rPr>
          <w:sz w:val="28"/>
          <w:szCs w:val="28"/>
        </w:rPr>
        <w:t xml:space="preserve"> </w:t>
      </w:r>
      <w:r>
        <w:rPr>
          <w:sz w:val="28"/>
          <w:szCs w:val="28"/>
        </w:rPr>
        <w:t>КРАСНОДАРСКОГО КРАЯ</w:t>
      </w:r>
    </w:p>
    <w:p w:rsidR="004B702A" w:rsidRPr="00804599" w:rsidRDefault="004B702A" w:rsidP="004B702A">
      <w:pPr>
        <w:autoSpaceDE w:val="0"/>
        <w:autoSpaceDN w:val="0"/>
        <w:adjustRightInd w:val="0"/>
        <w:jc w:val="both"/>
        <w:rPr>
          <w:sz w:val="28"/>
          <w:szCs w:val="28"/>
        </w:rPr>
      </w:pPr>
      <w:r w:rsidRPr="00804599">
        <w:rPr>
          <w:sz w:val="28"/>
          <w:szCs w:val="28"/>
        </w:rPr>
        <w:t xml:space="preserve"> </w:t>
      </w:r>
    </w:p>
    <w:p w:rsidR="004B702A" w:rsidRPr="0006026F" w:rsidRDefault="004B702A" w:rsidP="004B702A">
      <w:pPr>
        <w:autoSpaceDE w:val="0"/>
        <w:autoSpaceDN w:val="0"/>
        <w:adjustRightInd w:val="0"/>
        <w:ind w:firstLine="709"/>
        <w:jc w:val="both"/>
        <w:rPr>
          <w:sz w:val="28"/>
          <w:szCs w:val="28"/>
        </w:rPr>
      </w:pPr>
      <w:r w:rsidRPr="0006026F">
        <w:rPr>
          <w:sz w:val="28"/>
          <w:szCs w:val="28"/>
        </w:rPr>
        <w:t xml:space="preserve">5.3.1. </w:t>
      </w:r>
      <w:bookmarkStart w:id="20" w:name="Par418"/>
      <w:bookmarkEnd w:id="20"/>
      <w:r w:rsidRPr="0006026F">
        <w:rPr>
          <w:sz w:val="28"/>
          <w:szCs w:val="28"/>
        </w:rPr>
        <w:t>Информацию о порядке подачи и рассмотрения жалобы заявители могут получить на информационных стендах</w:t>
      </w:r>
      <w:r>
        <w:rPr>
          <w:sz w:val="28"/>
          <w:szCs w:val="28"/>
        </w:rPr>
        <w:t>,</w:t>
      </w:r>
      <w:r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 предоставляющем муниципальную услугу</w:t>
      </w:r>
      <w:r w:rsidRPr="0006026F">
        <w:rPr>
          <w:sz w:val="28"/>
          <w:szCs w:val="28"/>
        </w:rPr>
        <w:t xml:space="preserve">, на официальном сайте </w:t>
      </w:r>
      <w:r w:rsidRPr="0006026F">
        <w:rPr>
          <w:sz w:val="28"/>
          <w:szCs w:val="28"/>
          <w:lang w:eastAsia="en-US"/>
        </w:rPr>
        <w:t>Уполномоченного органа, предоставляющего муниципальную услугу</w:t>
      </w:r>
      <w:r w:rsidRPr="0006026F">
        <w:rPr>
          <w:sz w:val="28"/>
          <w:szCs w:val="28"/>
        </w:rPr>
        <w:t xml:space="preserve">, на Едином Портале и </w:t>
      </w:r>
      <w:r>
        <w:rPr>
          <w:sz w:val="28"/>
          <w:szCs w:val="28"/>
        </w:rPr>
        <w:t>Региональном портале</w:t>
      </w:r>
      <w:r w:rsidRPr="0006026F">
        <w:rPr>
          <w:sz w:val="28"/>
          <w:szCs w:val="28"/>
        </w:rPr>
        <w:t>.</w:t>
      </w:r>
    </w:p>
    <w:p w:rsidR="004B702A" w:rsidRPr="00942BC9" w:rsidRDefault="004B702A" w:rsidP="004B702A">
      <w:pPr>
        <w:autoSpaceDE w:val="0"/>
        <w:autoSpaceDN w:val="0"/>
        <w:adjustRightInd w:val="0"/>
        <w:ind w:firstLine="709"/>
        <w:jc w:val="both"/>
        <w:rPr>
          <w:sz w:val="28"/>
          <w:szCs w:val="28"/>
        </w:rPr>
      </w:pPr>
    </w:p>
    <w:p w:rsidR="004B702A" w:rsidRPr="00942BC9" w:rsidRDefault="004B702A" w:rsidP="004B702A">
      <w:pPr>
        <w:autoSpaceDE w:val="0"/>
        <w:autoSpaceDN w:val="0"/>
        <w:adjustRightInd w:val="0"/>
        <w:ind w:firstLine="709"/>
        <w:jc w:val="center"/>
        <w:rPr>
          <w:sz w:val="28"/>
          <w:szCs w:val="28"/>
        </w:rPr>
      </w:pPr>
      <w:r w:rsidRPr="00942BC9">
        <w:rPr>
          <w:sz w:val="28"/>
          <w:szCs w:val="28"/>
        </w:rPr>
        <w:t>Подраздел 5.4. ПЕРЕЧЕНЬ НОРМАТИВНЫХ ПРАВОВЫХ АКТОВ, РЕГУЛИРУЮЩИХ ПОРЯДОК ДОСУДЕБНОГО (ВНЕСУДЕБНОГО) ОБЖАЛОВАНИЯ РЕШЕНИЙ</w:t>
      </w:r>
      <w:r w:rsidRPr="00F77145">
        <w:rPr>
          <w:sz w:val="28"/>
          <w:szCs w:val="28"/>
        </w:rPr>
        <w:t xml:space="preserve"> И (ИЛИ)</w:t>
      </w:r>
      <w:r w:rsidRPr="00942BC9">
        <w:rPr>
          <w:sz w:val="28"/>
          <w:szCs w:val="28"/>
        </w:rPr>
        <w:t xml:space="preserve"> ДЕЙСТВИЙ (БЕЗДЕЙСТВИЯ) УПОЛНОМОЧЕННОГО ОРГАНА, ПРЕДОСТАВЛЯЮЩЕГО МУНИЦИПАЛЬНУЮ УСЛУГУ, А ТАКЖЕ ДОЛЖНОСТНЫХ ЛИЦ И МУНИЦИПАЛЬНЫХ СЛУЖАЩИХ </w:t>
      </w:r>
    </w:p>
    <w:p w:rsidR="004B702A" w:rsidRPr="00804599" w:rsidRDefault="004B702A" w:rsidP="004B702A">
      <w:pPr>
        <w:autoSpaceDE w:val="0"/>
        <w:autoSpaceDN w:val="0"/>
        <w:adjustRightInd w:val="0"/>
        <w:ind w:firstLine="709"/>
        <w:jc w:val="center"/>
        <w:rPr>
          <w:sz w:val="28"/>
          <w:szCs w:val="28"/>
        </w:rPr>
      </w:pPr>
    </w:p>
    <w:p w:rsidR="004B702A" w:rsidRPr="001A46A5" w:rsidRDefault="004B702A" w:rsidP="004B702A">
      <w:pPr>
        <w:autoSpaceDE w:val="0"/>
        <w:autoSpaceDN w:val="0"/>
        <w:adjustRightInd w:val="0"/>
        <w:ind w:firstLine="709"/>
        <w:jc w:val="both"/>
        <w:rPr>
          <w:sz w:val="28"/>
          <w:szCs w:val="28"/>
        </w:rPr>
      </w:pPr>
      <w:proofErr w:type="gramStart"/>
      <w:r w:rsidRPr="001A46A5">
        <w:rPr>
          <w:sz w:val="28"/>
          <w:szCs w:val="28"/>
        </w:rPr>
        <w:t>5.4.1 Нормативными правовыми актами, регулирующими порядок досудебного (внесудебного) обжалования решений и</w:t>
      </w:r>
      <w:r>
        <w:rPr>
          <w:sz w:val="28"/>
          <w:szCs w:val="28"/>
        </w:rPr>
        <w:t xml:space="preserve"> </w:t>
      </w:r>
      <w:r>
        <w:rPr>
          <w:sz w:val="28"/>
          <w:szCs w:val="28"/>
          <w:lang w:eastAsia="en-US"/>
        </w:rPr>
        <w:t>(или)</w:t>
      </w:r>
      <w:r w:rsidRPr="00804599">
        <w:rPr>
          <w:sz w:val="28"/>
          <w:szCs w:val="28"/>
          <w:lang w:eastAsia="en-US"/>
        </w:rPr>
        <w:t xml:space="preserve"> </w:t>
      </w:r>
      <w:r w:rsidRPr="001A46A5">
        <w:rPr>
          <w:sz w:val="28"/>
          <w:szCs w:val="28"/>
        </w:rPr>
        <w:t xml:space="preserve"> действий (бездействия) </w:t>
      </w:r>
      <w:r w:rsidRPr="001A46A5">
        <w:rPr>
          <w:sz w:val="28"/>
          <w:szCs w:val="28"/>
          <w:lang w:eastAsia="en-US"/>
        </w:rPr>
        <w:t>Уполномоченного органа, предоставляющего муниципальную услугу</w:t>
      </w:r>
      <w:r w:rsidRPr="001A46A5">
        <w:rPr>
          <w:sz w:val="28"/>
          <w:szCs w:val="28"/>
        </w:rPr>
        <w:t xml:space="preserve">, </w:t>
      </w:r>
      <w:r>
        <w:rPr>
          <w:sz w:val="28"/>
          <w:szCs w:val="28"/>
          <w:lang w:eastAsia="en-US"/>
        </w:rPr>
        <w:t xml:space="preserve">должностных лиц </w:t>
      </w:r>
      <w:r w:rsidRPr="001A46A5">
        <w:rPr>
          <w:sz w:val="28"/>
          <w:szCs w:val="28"/>
          <w:lang w:eastAsia="en-US"/>
        </w:rPr>
        <w:t>Уполномоченного органа, предоставляющего муниципальную услугу</w:t>
      </w:r>
      <w:r w:rsidRPr="001A46A5">
        <w:rPr>
          <w:sz w:val="28"/>
          <w:szCs w:val="28"/>
        </w:rPr>
        <w:t>, либо муниципальных служащих являются:</w:t>
      </w:r>
      <w:proofErr w:type="gramEnd"/>
    </w:p>
    <w:p w:rsidR="004B702A" w:rsidRDefault="004B702A" w:rsidP="004B702A">
      <w:pPr>
        <w:autoSpaceDE w:val="0"/>
        <w:autoSpaceDN w:val="0"/>
        <w:adjustRightInd w:val="0"/>
        <w:ind w:firstLine="709"/>
        <w:jc w:val="both"/>
        <w:rPr>
          <w:sz w:val="28"/>
          <w:szCs w:val="28"/>
        </w:rPr>
      </w:pPr>
      <w:r w:rsidRPr="00804599">
        <w:rPr>
          <w:sz w:val="28"/>
          <w:szCs w:val="28"/>
        </w:rPr>
        <w:t>1) Федеральный закон № 210-ФЗ</w:t>
      </w:r>
      <w:r>
        <w:rPr>
          <w:sz w:val="28"/>
          <w:szCs w:val="28"/>
        </w:rPr>
        <w:t>.</w:t>
      </w:r>
    </w:p>
    <w:p w:rsidR="004B702A" w:rsidRDefault="004B702A" w:rsidP="004B702A">
      <w:pPr>
        <w:autoSpaceDE w:val="0"/>
        <w:autoSpaceDN w:val="0"/>
        <w:adjustRightInd w:val="0"/>
        <w:ind w:firstLine="709"/>
        <w:jc w:val="both"/>
        <w:rPr>
          <w:sz w:val="28"/>
          <w:szCs w:val="28"/>
        </w:rPr>
      </w:pPr>
    </w:p>
    <w:p w:rsidR="004B702A" w:rsidRPr="000E42E7" w:rsidRDefault="004B702A" w:rsidP="004B702A">
      <w:pPr>
        <w:autoSpaceDE w:val="0"/>
        <w:autoSpaceDN w:val="0"/>
        <w:adjustRightInd w:val="0"/>
        <w:jc w:val="center"/>
        <w:rPr>
          <w:b/>
          <w:color w:val="000000" w:themeColor="text1"/>
          <w:sz w:val="28"/>
          <w:szCs w:val="28"/>
        </w:rPr>
      </w:pPr>
      <w:r w:rsidRPr="000E42E7">
        <w:rPr>
          <w:b/>
          <w:color w:val="000000" w:themeColor="text1"/>
          <w:sz w:val="28"/>
          <w:szCs w:val="28"/>
        </w:rPr>
        <w:t xml:space="preserve">Подраздел 5.5. Информация для заявителя о его праве подать жалобу </w:t>
      </w:r>
    </w:p>
    <w:p w:rsidR="004B702A" w:rsidRPr="000E42E7" w:rsidRDefault="004B702A" w:rsidP="004B702A">
      <w:pPr>
        <w:autoSpaceDE w:val="0"/>
        <w:autoSpaceDN w:val="0"/>
        <w:adjustRightInd w:val="0"/>
        <w:jc w:val="center"/>
        <w:rPr>
          <w:b/>
          <w:color w:val="000000" w:themeColor="text1"/>
          <w:sz w:val="28"/>
          <w:szCs w:val="28"/>
        </w:rPr>
      </w:pPr>
    </w:p>
    <w:p w:rsidR="004B702A" w:rsidRPr="000E42E7" w:rsidRDefault="004B702A" w:rsidP="004B702A">
      <w:pPr>
        <w:autoSpaceDE w:val="0"/>
        <w:autoSpaceDN w:val="0"/>
        <w:adjustRightInd w:val="0"/>
        <w:ind w:firstLine="709"/>
        <w:jc w:val="both"/>
        <w:rPr>
          <w:color w:val="000000" w:themeColor="text1"/>
          <w:sz w:val="28"/>
          <w:szCs w:val="28"/>
        </w:rPr>
      </w:pPr>
      <w:proofErr w:type="gramStart"/>
      <w:r w:rsidRPr="000E42E7">
        <w:rPr>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4B702A" w:rsidRPr="000E42E7" w:rsidRDefault="004B702A" w:rsidP="004B702A">
      <w:pPr>
        <w:autoSpaceDE w:val="0"/>
        <w:autoSpaceDN w:val="0"/>
        <w:adjustRightInd w:val="0"/>
        <w:jc w:val="center"/>
        <w:rPr>
          <w:b/>
          <w:color w:val="000000" w:themeColor="text1"/>
          <w:sz w:val="28"/>
          <w:szCs w:val="28"/>
        </w:rPr>
      </w:pPr>
    </w:p>
    <w:p w:rsidR="004B702A" w:rsidRPr="000E42E7" w:rsidRDefault="004B702A" w:rsidP="004B702A">
      <w:pPr>
        <w:autoSpaceDE w:val="0"/>
        <w:autoSpaceDN w:val="0"/>
        <w:adjustRightInd w:val="0"/>
        <w:jc w:val="center"/>
        <w:rPr>
          <w:b/>
          <w:color w:val="000000" w:themeColor="text1"/>
          <w:sz w:val="28"/>
          <w:szCs w:val="28"/>
        </w:rPr>
      </w:pPr>
      <w:r w:rsidRPr="000E42E7">
        <w:rPr>
          <w:b/>
          <w:color w:val="000000" w:themeColor="text1"/>
          <w:sz w:val="28"/>
          <w:szCs w:val="28"/>
        </w:rPr>
        <w:t>Подраздел 5.6. Предмет жалобы</w:t>
      </w:r>
    </w:p>
    <w:p w:rsidR="004B702A" w:rsidRPr="000E42E7" w:rsidRDefault="004B702A" w:rsidP="004B702A">
      <w:pPr>
        <w:autoSpaceDE w:val="0"/>
        <w:autoSpaceDN w:val="0"/>
        <w:adjustRightInd w:val="0"/>
        <w:jc w:val="both"/>
        <w:rPr>
          <w:color w:val="000000" w:themeColor="text1"/>
          <w:sz w:val="28"/>
          <w:szCs w:val="28"/>
        </w:rPr>
      </w:pPr>
    </w:p>
    <w:p w:rsidR="004B702A" w:rsidRPr="000E42E7" w:rsidRDefault="004B702A" w:rsidP="004B702A">
      <w:pPr>
        <w:autoSpaceDE w:val="0"/>
        <w:autoSpaceDN w:val="0"/>
        <w:adjustRightInd w:val="0"/>
        <w:ind w:firstLine="709"/>
        <w:jc w:val="both"/>
        <w:rPr>
          <w:color w:val="000000" w:themeColor="text1"/>
          <w:sz w:val="28"/>
          <w:szCs w:val="28"/>
        </w:rPr>
      </w:pPr>
      <w:r w:rsidRPr="000E42E7">
        <w:rPr>
          <w:color w:val="000000" w:themeColor="text1"/>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B702A" w:rsidRPr="000E42E7" w:rsidRDefault="004B702A" w:rsidP="004B702A">
      <w:pPr>
        <w:autoSpaceDE w:val="0"/>
        <w:autoSpaceDN w:val="0"/>
        <w:adjustRightInd w:val="0"/>
        <w:ind w:firstLine="709"/>
        <w:jc w:val="both"/>
        <w:rPr>
          <w:color w:val="000000" w:themeColor="text1"/>
          <w:sz w:val="28"/>
          <w:szCs w:val="28"/>
        </w:rPr>
      </w:pPr>
      <w:r w:rsidRPr="000E42E7">
        <w:rPr>
          <w:color w:val="000000" w:themeColor="text1"/>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B702A" w:rsidRPr="000E42E7" w:rsidRDefault="004B702A" w:rsidP="004B702A">
      <w:pPr>
        <w:ind w:firstLine="709"/>
        <w:jc w:val="both"/>
        <w:rPr>
          <w:color w:val="000000" w:themeColor="text1"/>
          <w:sz w:val="28"/>
          <w:szCs w:val="28"/>
        </w:rPr>
      </w:pPr>
      <w:r w:rsidRPr="000E42E7">
        <w:rPr>
          <w:color w:val="000000" w:themeColor="text1"/>
          <w:sz w:val="28"/>
          <w:szCs w:val="28"/>
        </w:rPr>
        <w:t>2) нарушение срока предоставления муниципальной услуги;</w:t>
      </w:r>
    </w:p>
    <w:p w:rsidR="004B702A" w:rsidRPr="000E42E7" w:rsidRDefault="004B702A" w:rsidP="004B702A">
      <w:pPr>
        <w:ind w:firstLine="709"/>
        <w:jc w:val="both"/>
        <w:rPr>
          <w:color w:val="000000" w:themeColor="text1"/>
          <w:sz w:val="28"/>
          <w:szCs w:val="28"/>
        </w:rPr>
      </w:pPr>
      <w:r w:rsidRPr="000E42E7">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702A" w:rsidRPr="000E42E7" w:rsidRDefault="004B702A" w:rsidP="004B702A">
      <w:pPr>
        <w:ind w:firstLine="709"/>
        <w:jc w:val="both"/>
        <w:rPr>
          <w:color w:val="000000" w:themeColor="text1"/>
          <w:sz w:val="28"/>
          <w:szCs w:val="28"/>
        </w:rPr>
      </w:pPr>
      <w:r w:rsidRPr="000E42E7">
        <w:rPr>
          <w:color w:val="000000" w:themeColor="text1"/>
          <w:sz w:val="28"/>
          <w:szCs w:val="28"/>
        </w:rPr>
        <w:t xml:space="preserve">4) отказ в приеме у заявителя документов, представление </w:t>
      </w:r>
      <w:proofErr w:type="gramStart"/>
      <w:r w:rsidRPr="000E42E7">
        <w:rPr>
          <w:color w:val="000000" w:themeColor="text1"/>
          <w:sz w:val="28"/>
          <w:szCs w:val="28"/>
        </w:rPr>
        <w:t>которых</w:t>
      </w:r>
      <w:proofErr w:type="gramEnd"/>
      <w:r w:rsidRPr="000E42E7">
        <w:rPr>
          <w:color w:val="000000" w:themeColor="text1"/>
          <w:sz w:val="28"/>
          <w:szCs w:val="28"/>
        </w:rPr>
        <w:t xml:space="preserve">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4B702A" w:rsidRPr="000E42E7" w:rsidRDefault="004B702A" w:rsidP="004B702A">
      <w:pPr>
        <w:ind w:firstLine="709"/>
        <w:jc w:val="both"/>
        <w:rPr>
          <w:color w:val="000000" w:themeColor="text1"/>
          <w:sz w:val="28"/>
          <w:szCs w:val="28"/>
        </w:rPr>
      </w:pPr>
      <w:proofErr w:type="gramStart"/>
      <w:r w:rsidRPr="000E42E7">
        <w:rPr>
          <w:color w:val="000000" w:themeColor="text1"/>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B702A" w:rsidRPr="000E42E7" w:rsidRDefault="004B702A" w:rsidP="004B702A">
      <w:pPr>
        <w:ind w:firstLine="709"/>
        <w:jc w:val="both"/>
        <w:rPr>
          <w:color w:val="000000" w:themeColor="text1"/>
          <w:sz w:val="28"/>
          <w:szCs w:val="28"/>
        </w:rPr>
      </w:pPr>
      <w:r w:rsidRPr="000E42E7">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B702A" w:rsidRPr="000E42E7" w:rsidRDefault="004B702A" w:rsidP="004B702A">
      <w:pPr>
        <w:ind w:firstLine="709"/>
        <w:jc w:val="both"/>
        <w:rPr>
          <w:color w:val="000000" w:themeColor="text1"/>
          <w:sz w:val="28"/>
          <w:szCs w:val="28"/>
        </w:rPr>
      </w:pPr>
      <w:proofErr w:type="gramStart"/>
      <w:r w:rsidRPr="000E42E7">
        <w:rPr>
          <w:color w:val="000000" w:themeColor="text1"/>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702A" w:rsidRPr="000E42E7" w:rsidRDefault="004B702A" w:rsidP="004B702A">
      <w:pPr>
        <w:ind w:firstLine="709"/>
        <w:jc w:val="both"/>
        <w:rPr>
          <w:color w:val="000000" w:themeColor="text1"/>
          <w:sz w:val="28"/>
          <w:szCs w:val="28"/>
        </w:rPr>
      </w:pPr>
      <w:r w:rsidRPr="000E42E7">
        <w:rPr>
          <w:color w:val="000000" w:themeColor="text1"/>
          <w:sz w:val="28"/>
          <w:szCs w:val="28"/>
        </w:rPr>
        <w:t>8) нарушение срока или порядка выдачи документов по результатам предоставления муниципальной услуги;</w:t>
      </w:r>
    </w:p>
    <w:p w:rsidR="004B702A" w:rsidRPr="000E42E7" w:rsidRDefault="004B702A" w:rsidP="004B702A">
      <w:pPr>
        <w:ind w:firstLine="709"/>
        <w:jc w:val="both"/>
        <w:rPr>
          <w:color w:val="000000" w:themeColor="text1"/>
          <w:sz w:val="28"/>
          <w:szCs w:val="28"/>
        </w:rPr>
      </w:pPr>
      <w:proofErr w:type="gramStart"/>
      <w:r w:rsidRPr="000E42E7">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B702A" w:rsidRPr="000E42E7" w:rsidRDefault="004B702A" w:rsidP="004B702A">
      <w:pPr>
        <w:ind w:firstLine="709"/>
        <w:jc w:val="both"/>
        <w:rPr>
          <w:color w:val="000000" w:themeColor="text1"/>
          <w:sz w:val="28"/>
          <w:szCs w:val="28"/>
        </w:rPr>
      </w:pPr>
      <w:proofErr w:type="gramStart"/>
      <w:r w:rsidRPr="000E42E7">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E42E7">
          <w:rPr>
            <w:color w:val="000000" w:themeColor="text1"/>
            <w:sz w:val="28"/>
            <w:szCs w:val="28"/>
          </w:rPr>
          <w:t>пунктом 4 части 1 статьи 7</w:t>
        </w:r>
      </w:hyperlink>
      <w:r w:rsidRPr="000E42E7">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4B702A" w:rsidRPr="000E42E7" w:rsidRDefault="004B702A" w:rsidP="004B702A">
      <w:pPr>
        <w:autoSpaceDE w:val="0"/>
        <w:autoSpaceDN w:val="0"/>
        <w:adjustRightInd w:val="0"/>
        <w:ind w:firstLine="709"/>
        <w:jc w:val="both"/>
        <w:rPr>
          <w:color w:val="000000" w:themeColor="text1"/>
          <w:sz w:val="28"/>
          <w:szCs w:val="28"/>
        </w:rPr>
      </w:pPr>
    </w:p>
    <w:p w:rsidR="004B702A" w:rsidRPr="000E42E7" w:rsidRDefault="004B702A" w:rsidP="004B702A">
      <w:pPr>
        <w:autoSpaceDE w:val="0"/>
        <w:autoSpaceDN w:val="0"/>
        <w:adjustRightInd w:val="0"/>
        <w:jc w:val="center"/>
        <w:rPr>
          <w:b/>
          <w:color w:val="000000" w:themeColor="text1"/>
          <w:sz w:val="28"/>
          <w:szCs w:val="28"/>
        </w:rPr>
      </w:pPr>
      <w:r w:rsidRPr="000E42E7">
        <w:rPr>
          <w:b/>
          <w:color w:val="000000" w:themeColor="text1"/>
          <w:sz w:val="28"/>
          <w:szCs w:val="28"/>
        </w:rPr>
        <w:t xml:space="preserve">Подраздел 5.7. Орган, предоставляющий муниципальную услугу, </w:t>
      </w:r>
    </w:p>
    <w:p w:rsidR="004B702A" w:rsidRPr="000E42E7" w:rsidRDefault="004B702A" w:rsidP="004B702A">
      <w:pPr>
        <w:autoSpaceDE w:val="0"/>
        <w:autoSpaceDN w:val="0"/>
        <w:adjustRightInd w:val="0"/>
        <w:jc w:val="center"/>
        <w:rPr>
          <w:b/>
          <w:color w:val="000000" w:themeColor="text1"/>
          <w:sz w:val="28"/>
          <w:szCs w:val="28"/>
        </w:rPr>
      </w:pPr>
      <w:r w:rsidRPr="000E42E7">
        <w:rPr>
          <w:b/>
          <w:color w:val="000000" w:themeColor="text1"/>
          <w:sz w:val="28"/>
          <w:szCs w:val="28"/>
        </w:rPr>
        <w:t>а также должностные лица, которым может быть направлена жалоба</w:t>
      </w:r>
    </w:p>
    <w:p w:rsidR="004B702A" w:rsidRPr="000E42E7" w:rsidRDefault="004B702A" w:rsidP="004B702A">
      <w:pPr>
        <w:pStyle w:val="ConsPlusNormal"/>
        <w:jc w:val="center"/>
        <w:outlineLvl w:val="2"/>
        <w:rPr>
          <w:rFonts w:ascii="Times New Roman" w:hAnsi="Times New Roman" w:cs="Times New Roman"/>
          <w:color w:val="000000" w:themeColor="text1"/>
          <w:sz w:val="28"/>
          <w:szCs w:val="28"/>
        </w:rPr>
      </w:pPr>
    </w:p>
    <w:p w:rsidR="004B702A" w:rsidRPr="000E42E7" w:rsidRDefault="004B702A" w:rsidP="004B702A">
      <w:pPr>
        <w:ind w:firstLine="709"/>
        <w:jc w:val="both"/>
        <w:rPr>
          <w:color w:val="000000" w:themeColor="text1"/>
          <w:sz w:val="28"/>
          <w:szCs w:val="28"/>
        </w:rPr>
      </w:pPr>
      <w:r w:rsidRPr="000E42E7">
        <w:rPr>
          <w:color w:val="000000" w:themeColor="text1"/>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roofErr w:type="gramStart"/>
      <w:r w:rsidRPr="000E42E7">
        <w:rPr>
          <w:color w:val="000000" w:themeColor="text1"/>
          <w:sz w:val="28"/>
          <w:szCs w:val="28"/>
        </w:rPr>
        <w:t>,.</w:t>
      </w:r>
      <w:proofErr w:type="gramEnd"/>
    </w:p>
    <w:p w:rsidR="004B702A" w:rsidRPr="000E42E7" w:rsidRDefault="004B702A" w:rsidP="004B702A">
      <w:pPr>
        <w:ind w:firstLine="709"/>
        <w:jc w:val="both"/>
        <w:rPr>
          <w:color w:val="000000" w:themeColor="text1"/>
          <w:sz w:val="28"/>
          <w:szCs w:val="28"/>
        </w:rPr>
      </w:pPr>
      <w:r w:rsidRPr="000E42E7">
        <w:rPr>
          <w:color w:val="000000" w:themeColor="text1"/>
          <w:sz w:val="28"/>
          <w:szCs w:val="28"/>
        </w:rPr>
        <w:t xml:space="preserve">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w:t>
      </w:r>
      <w:r w:rsidR="000E42E7" w:rsidRPr="000E42E7">
        <w:rPr>
          <w:color w:val="000000" w:themeColor="text1"/>
          <w:sz w:val="28"/>
          <w:szCs w:val="28"/>
        </w:rPr>
        <w:t>начальнику отдела.</w:t>
      </w:r>
    </w:p>
    <w:p w:rsidR="004B702A" w:rsidRPr="000E42E7" w:rsidRDefault="004B702A" w:rsidP="004B702A">
      <w:pPr>
        <w:ind w:firstLine="709"/>
        <w:jc w:val="both"/>
        <w:rPr>
          <w:color w:val="000000" w:themeColor="text1"/>
          <w:sz w:val="28"/>
          <w:szCs w:val="28"/>
        </w:rPr>
      </w:pPr>
      <w:r w:rsidRPr="000E42E7">
        <w:rPr>
          <w:color w:val="000000" w:themeColor="text1"/>
          <w:sz w:val="28"/>
          <w:szCs w:val="28"/>
        </w:rPr>
        <w:t xml:space="preserve">Жалобы на действия (бездействие) </w:t>
      </w:r>
      <w:r w:rsidR="000E42E7" w:rsidRPr="000E42E7">
        <w:rPr>
          <w:color w:val="000000" w:themeColor="text1"/>
          <w:sz w:val="28"/>
          <w:szCs w:val="28"/>
        </w:rPr>
        <w:t>отдела земельных, имущественных отношений</w:t>
      </w:r>
      <w:r w:rsidRPr="000E42E7">
        <w:rPr>
          <w:color w:val="000000" w:themeColor="text1"/>
          <w:sz w:val="28"/>
          <w:szCs w:val="28"/>
        </w:rPr>
        <w:t xml:space="preserve">, через который предоставляется муниципальная услуга, подается заместителю главы </w:t>
      </w:r>
      <w:r w:rsidR="00027024">
        <w:rPr>
          <w:color w:val="000000" w:themeColor="text1"/>
          <w:sz w:val="28"/>
          <w:szCs w:val="28"/>
        </w:rPr>
        <w:t>Верхнекубанского</w:t>
      </w:r>
      <w:r w:rsidR="000E42E7" w:rsidRPr="000E42E7">
        <w:rPr>
          <w:color w:val="000000" w:themeColor="text1"/>
          <w:sz w:val="28"/>
          <w:szCs w:val="28"/>
        </w:rPr>
        <w:t xml:space="preserve"> сельского поселения Новокубанского района</w:t>
      </w:r>
      <w:r w:rsidRPr="000E42E7">
        <w:rPr>
          <w:color w:val="000000" w:themeColor="text1"/>
          <w:sz w:val="28"/>
          <w:szCs w:val="28"/>
        </w:rPr>
        <w:t>, курирующему соответствующий орган.</w:t>
      </w:r>
    </w:p>
    <w:p w:rsidR="004B702A" w:rsidRPr="000E42E7" w:rsidRDefault="004B702A" w:rsidP="004B702A">
      <w:pPr>
        <w:ind w:firstLine="709"/>
        <w:jc w:val="both"/>
        <w:rPr>
          <w:color w:val="000000" w:themeColor="text1"/>
          <w:sz w:val="28"/>
          <w:szCs w:val="28"/>
        </w:rPr>
      </w:pPr>
      <w:r w:rsidRPr="000E42E7">
        <w:rPr>
          <w:color w:val="000000" w:themeColor="text1"/>
          <w:sz w:val="28"/>
          <w:szCs w:val="28"/>
        </w:rPr>
        <w:t xml:space="preserve">Жалобы на действия заместителя главы </w:t>
      </w:r>
      <w:r w:rsidR="00027024">
        <w:rPr>
          <w:color w:val="000000" w:themeColor="text1"/>
          <w:sz w:val="28"/>
          <w:szCs w:val="28"/>
        </w:rPr>
        <w:t>Верхнекубанского</w:t>
      </w:r>
      <w:r w:rsidR="000E42E7" w:rsidRPr="000E42E7">
        <w:rPr>
          <w:color w:val="000000" w:themeColor="text1"/>
          <w:sz w:val="28"/>
          <w:szCs w:val="28"/>
        </w:rPr>
        <w:t xml:space="preserve"> сельского поселения Новокубанского района</w:t>
      </w:r>
      <w:r w:rsidRPr="000E42E7">
        <w:rPr>
          <w:color w:val="000000" w:themeColor="text1"/>
          <w:sz w:val="28"/>
          <w:szCs w:val="28"/>
        </w:rPr>
        <w:t xml:space="preserve">, курирующего отраслевой (функциональный) орган, через который предоставляется муниципальная услуга, подается главе </w:t>
      </w:r>
      <w:r w:rsidR="00027024">
        <w:rPr>
          <w:color w:val="000000" w:themeColor="text1"/>
          <w:sz w:val="28"/>
          <w:szCs w:val="28"/>
        </w:rPr>
        <w:t>Верхнекубанского</w:t>
      </w:r>
      <w:r w:rsidR="000E42E7" w:rsidRPr="000E42E7">
        <w:rPr>
          <w:color w:val="000000" w:themeColor="text1"/>
          <w:sz w:val="28"/>
          <w:szCs w:val="28"/>
        </w:rPr>
        <w:t xml:space="preserve"> сельского поселения Новокубанского района</w:t>
      </w:r>
      <w:r w:rsidRPr="000E42E7">
        <w:rPr>
          <w:color w:val="000000" w:themeColor="text1"/>
          <w:sz w:val="28"/>
          <w:szCs w:val="28"/>
        </w:rPr>
        <w:t>.</w:t>
      </w:r>
    </w:p>
    <w:p w:rsidR="004B702A" w:rsidRPr="000E42E7" w:rsidRDefault="004B702A" w:rsidP="004B702A">
      <w:pPr>
        <w:ind w:firstLine="709"/>
        <w:jc w:val="both"/>
        <w:rPr>
          <w:color w:val="000000" w:themeColor="text1"/>
          <w:sz w:val="28"/>
          <w:szCs w:val="28"/>
        </w:rPr>
      </w:pPr>
      <w:r w:rsidRPr="000E42E7">
        <w:rPr>
          <w:color w:val="000000" w:themeColor="text1"/>
          <w:sz w:val="28"/>
          <w:szCs w:val="28"/>
        </w:rPr>
        <w:lastRenderedPageBreak/>
        <w:t xml:space="preserve">Жалобы на решения, принятые уполномоченным органом, подаются главе </w:t>
      </w:r>
      <w:r w:rsidR="00027024">
        <w:rPr>
          <w:color w:val="000000" w:themeColor="text1"/>
          <w:sz w:val="28"/>
          <w:szCs w:val="28"/>
        </w:rPr>
        <w:t>Верхнекубанского</w:t>
      </w:r>
      <w:r w:rsidR="000E42E7" w:rsidRPr="000E42E7">
        <w:rPr>
          <w:color w:val="000000" w:themeColor="text1"/>
          <w:sz w:val="28"/>
          <w:szCs w:val="28"/>
        </w:rPr>
        <w:t xml:space="preserve"> сельского поселения Новокубанского района.</w:t>
      </w:r>
    </w:p>
    <w:p w:rsidR="004B702A" w:rsidRPr="000E42E7" w:rsidRDefault="004B702A" w:rsidP="004B702A">
      <w:pPr>
        <w:ind w:firstLine="709"/>
        <w:jc w:val="both"/>
        <w:rPr>
          <w:color w:val="000000" w:themeColor="text1"/>
          <w:sz w:val="28"/>
          <w:szCs w:val="28"/>
        </w:rPr>
      </w:pPr>
      <w:r w:rsidRPr="000E42E7">
        <w:rPr>
          <w:color w:val="000000" w:themeColor="text1"/>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B702A" w:rsidRPr="000E42E7" w:rsidRDefault="004B702A" w:rsidP="004B702A">
      <w:pPr>
        <w:autoSpaceDE w:val="0"/>
        <w:autoSpaceDN w:val="0"/>
        <w:adjustRightInd w:val="0"/>
        <w:ind w:firstLine="709"/>
        <w:jc w:val="both"/>
        <w:rPr>
          <w:color w:val="000000" w:themeColor="text1"/>
          <w:sz w:val="28"/>
          <w:szCs w:val="28"/>
        </w:rPr>
      </w:pPr>
      <w:r w:rsidRPr="000E42E7">
        <w:rPr>
          <w:color w:val="000000" w:themeColor="text1"/>
          <w:sz w:val="28"/>
          <w:szCs w:val="28"/>
        </w:rPr>
        <w:t xml:space="preserve">5.7.4. </w:t>
      </w:r>
      <w:proofErr w:type="gramStart"/>
      <w:r w:rsidRPr="000E42E7">
        <w:rPr>
          <w:color w:val="000000" w:themeColor="text1"/>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0E42E7">
        <w:rPr>
          <w:color w:val="000000" w:themeColor="text1"/>
          <w:sz w:val="28"/>
          <w:szCs w:val="28"/>
        </w:rPr>
        <w:t xml:space="preserve"> </w:t>
      </w:r>
      <w:proofErr w:type="gramStart"/>
      <w:r w:rsidRPr="000E42E7">
        <w:rPr>
          <w:color w:val="000000" w:themeColor="text1"/>
          <w:sz w:val="28"/>
          <w:szCs w:val="28"/>
        </w:rPr>
        <w:t xml:space="preserve">в установленной сфере деятельности, и их должностных лиц, организаций, предусмотренных </w:t>
      </w:r>
      <w:hyperlink r:id="rId29" w:history="1">
        <w:r w:rsidRPr="000E42E7">
          <w:rPr>
            <w:color w:val="000000" w:themeColor="text1"/>
            <w:sz w:val="28"/>
            <w:szCs w:val="28"/>
          </w:rPr>
          <w:t>частью 1.1 статьи 16</w:t>
        </w:r>
      </w:hyperlink>
      <w:r w:rsidRPr="000E42E7">
        <w:rPr>
          <w:color w:val="000000" w:themeColor="text1"/>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0E42E7">
        <w:rPr>
          <w:color w:val="000000" w:themeColor="text1"/>
          <w:sz w:val="28"/>
          <w:szCs w:val="28"/>
        </w:rPr>
        <w:t xml:space="preserve">) </w:t>
      </w:r>
      <w:proofErr w:type="gramStart"/>
      <w:r w:rsidRPr="000E42E7">
        <w:rPr>
          <w:color w:val="000000" w:themeColor="text1"/>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0E42E7">
        <w:rPr>
          <w:color w:val="000000" w:themeColor="text1"/>
          <w:sz w:val="28"/>
          <w:szCs w:val="28"/>
        </w:rPr>
        <w:t xml:space="preserve"> отдельные постановления главы администрации (губернатора) Краснодарского края» (далее – Порядок)</w:t>
      </w:r>
      <w:r w:rsidRPr="000E42E7">
        <w:rPr>
          <w:i/>
          <w:color w:val="000000" w:themeColor="text1"/>
          <w:sz w:val="28"/>
          <w:szCs w:val="28"/>
        </w:rPr>
        <w:t>.</w:t>
      </w:r>
    </w:p>
    <w:p w:rsidR="004B702A" w:rsidRPr="000E42E7" w:rsidRDefault="004B702A" w:rsidP="004B702A">
      <w:pPr>
        <w:widowControl w:val="0"/>
        <w:autoSpaceDE w:val="0"/>
        <w:autoSpaceDN w:val="0"/>
        <w:adjustRightInd w:val="0"/>
        <w:jc w:val="center"/>
        <w:outlineLvl w:val="1"/>
        <w:rPr>
          <w:color w:val="000000" w:themeColor="text1"/>
          <w:sz w:val="28"/>
          <w:szCs w:val="28"/>
        </w:rPr>
      </w:pPr>
    </w:p>
    <w:p w:rsidR="004B702A" w:rsidRPr="000E42E7" w:rsidRDefault="004B702A" w:rsidP="004B702A">
      <w:pPr>
        <w:autoSpaceDE w:val="0"/>
        <w:autoSpaceDN w:val="0"/>
        <w:adjustRightInd w:val="0"/>
        <w:jc w:val="center"/>
        <w:rPr>
          <w:b/>
          <w:color w:val="000000" w:themeColor="text1"/>
          <w:sz w:val="28"/>
          <w:szCs w:val="28"/>
        </w:rPr>
      </w:pPr>
      <w:r w:rsidRPr="000E42E7">
        <w:rPr>
          <w:b/>
          <w:color w:val="000000" w:themeColor="text1"/>
          <w:sz w:val="28"/>
          <w:szCs w:val="28"/>
        </w:rPr>
        <w:t>5.8. Порядок подачи и рассмотрения жалобы</w:t>
      </w:r>
    </w:p>
    <w:p w:rsidR="004B702A" w:rsidRPr="000E42E7" w:rsidRDefault="004B702A" w:rsidP="004B702A">
      <w:pPr>
        <w:autoSpaceDE w:val="0"/>
        <w:autoSpaceDN w:val="0"/>
        <w:adjustRightInd w:val="0"/>
        <w:jc w:val="both"/>
        <w:rPr>
          <w:color w:val="000000" w:themeColor="text1"/>
          <w:sz w:val="28"/>
          <w:szCs w:val="28"/>
        </w:rPr>
      </w:pPr>
    </w:p>
    <w:p w:rsidR="004B702A" w:rsidRPr="000E42E7" w:rsidRDefault="004B702A" w:rsidP="004B702A">
      <w:pPr>
        <w:ind w:firstLine="709"/>
        <w:jc w:val="both"/>
        <w:rPr>
          <w:color w:val="000000" w:themeColor="text1"/>
          <w:sz w:val="28"/>
          <w:szCs w:val="28"/>
        </w:rPr>
      </w:pPr>
      <w:r w:rsidRPr="000E42E7">
        <w:rPr>
          <w:color w:val="000000" w:themeColor="text1"/>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4B702A" w:rsidRPr="000E42E7" w:rsidRDefault="004B702A" w:rsidP="004B702A">
      <w:pPr>
        <w:ind w:firstLine="709"/>
        <w:jc w:val="both"/>
        <w:rPr>
          <w:color w:val="000000" w:themeColor="text1"/>
          <w:sz w:val="28"/>
          <w:szCs w:val="28"/>
        </w:rPr>
      </w:pPr>
      <w:r w:rsidRPr="000E42E7">
        <w:rPr>
          <w:color w:val="000000" w:themeColor="text1"/>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w:t>
      </w:r>
      <w:r w:rsidR="000E42E7" w:rsidRPr="000E42E7">
        <w:rPr>
          <w:color w:val="000000" w:themeColor="text1"/>
          <w:sz w:val="28"/>
          <w:szCs w:val="28"/>
        </w:rPr>
        <w:t xml:space="preserve">главе </w:t>
      </w:r>
      <w:r w:rsidR="00027024">
        <w:rPr>
          <w:color w:val="000000" w:themeColor="text1"/>
          <w:sz w:val="28"/>
          <w:szCs w:val="28"/>
        </w:rPr>
        <w:t>Верхнекубанского</w:t>
      </w:r>
      <w:r w:rsidR="000E42E7" w:rsidRPr="000E42E7">
        <w:rPr>
          <w:color w:val="000000" w:themeColor="text1"/>
          <w:sz w:val="28"/>
          <w:szCs w:val="28"/>
        </w:rPr>
        <w:t xml:space="preserve"> сельского поселения Новокубанского района</w:t>
      </w:r>
      <w:r w:rsidRPr="000E42E7">
        <w:rPr>
          <w:color w:val="000000" w:themeColor="text1"/>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B702A" w:rsidRPr="000E42E7" w:rsidRDefault="004B702A" w:rsidP="004B702A">
      <w:pPr>
        <w:autoSpaceDE w:val="0"/>
        <w:autoSpaceDN w:val="0"/>
        <w:adjustRightInd w:val="0"/>
        <w:ind w:firstLine="709"/>
        <w:jc w:val="both"/>
        <w:rPr>
          <w:color w:val="000000" w:themeColor="text1"/>
          <w:sz w:val="28"/>
          <w:szCs w:val="28"/>
        </w:rPr>
      </w:pPr>
      <w:r w:rsidRPr="000E42E7">
        <w:rPr>
          <w:color w:val="000000" w:themeColor="text1"/>
          <w:sz w:val="28"/>
          <w:szCs w:val="28"/>
        </w:rPr>
        <w:lastRenderedPageBreak/>
        <w:t xml:space="preserve">5.8.3. </w:t>
      </w:r>
      <w:proofErr w:type="gramStart"/>
      <w:r w:rsidRPr="000E42E7">
        <w:rPr>
          <w:color w:val="000000" w:themeColor="text1"/>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0" w:anchor="/document/12177515/entry/1102" w:history="1">
        <w:r w:rsidRPr="000E42E7">
          <w:rPr>
            <w:color w:val="000000" w:themeColor="text1"/>
            <w:sz w:val="28"/>
            <w:szCs w:val="28"/>
          </w:rPr>
          <w:t>статьей 11.2</w:t>
        </w:r>
      </w:hyperlink>
      <w:r w:rsidRPr="000E42E7">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E42E7">
        <w:rPr>
          <w:color w:val="000000" w:themeColor="text1"/>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B702A" w:rsidRPr="000E42E7" w:rsidRDefault="004B702A" w:rsidP="004B702A">
      <w:pPr>
        <w:autoSpaceDE w:val="0"/>
        <w:autoSpaceDN w:val="0"/>
        <w:adjustRightInd w:val="0"/>
        <w:ind w:firstLine="709"/>
        <w:jc w:val="both"/>
        <w:rPr>
          <w:color w:val="000000" w:themeColor="text1"/>
          <w:sz w:val="28"/>
          <w:szCs w:val="28"/>
        </w:rPr>
      </w:pPr>
      <w:r w:rsidRPr="000E42E7">
        <w:rPr>
          <w:color w:val="000000" w:themeColor="text1"/>
          <w:sz w:val="28"/>
          <w:szCs w:val="28"/>
        </w:rPr>
        <w:t xml:space="preserve">5.8.4. </w:t>
      </w:r>
      <w:proofErr w:type="gramStart"/>
      <w:r w:rsidRPr="000E42E7">
        <w:rPr>
          <w:color w:val="000000" w:themeColor="text1"/>
          <w:sz w:val="28"/>
          <w:szCs w:val="28"/>
        </w:rPr>
        <w:t>Жалоба, поступившая в администрацию подлежит</w:t>
      </w:r>
      <w:proofErr w:type="gramEnd"/>
      <w:r w:rsidRPr="000E42E7">
        <w:rPr>
          <w:color w:val="000000" w:themeColor="text1"/>
          <w:sz w:val="28"/>
          <w:szCs w:val="28"/>
        </w:rPr>
        <w:t xml:space="preserve"> регистрации не позднее следующего рабочего дня со дня ее поступления. </w:t>
      </w:r>
    </w:p>
    <w:p w:rsidR="004B702A" w:rsidRPr="000E42E7" w:rsidRDefault="004B702A" w:rsidP="004B702A">
      <w:pPr>
        <w:autoSpaceDE w:val="0"/>
        <w:autoSpaceDN w:val="0"/>
        <w:adjustRightInd w:val="0"/>
        <w:ind w:firstLine="709"/>
        <w:jc w:val="both"/>
        <w:rPr>
          <w:color w:val="000000" w:themeColor="text1"/>
          <w:sz w:val="28"/>
          <w:szCs w:val="28"/>
        </w:rPr>
      </w:pPr>
      <w:r w:rsidRPr="000E42E7">
        <w:rPr>
          <w:color w:val="000000" w:themeColor="text1"/>
          <w:sz w:val="28"/>
          <w:szCs w:val="28"/>
        </w:rPr>
        <w:t xml:space="preserve">В случае подачи заявителем жалобы через МФЦ, </w:t>
      </w:r>
      <w:proofErr w:type="gramStart"/>
      <w:r w:rsidRPr="000E42E7">
        <w:rPr>
          <w:color w:val="000000" w:themeColor="text1"/>
          <w:sz w:val="28"/>
          <w:szCs w:val="28"/>
        </w:rPr>
        <w:t>последний</w:t>
      </w:r>
      <w:proofErr w:type="gramEnd"/>
      <w:r w:rsidRPr="000E42E7">
        <w:rPr>
          <w:color w:val="000000" w:themeColor="text1"/>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B702A" w:rsidRPr="000E42E7" w:rsidRDefault="004B702A" w:rsidP="004B702A">
      <w:pPr>
        <w:autoSpaceDE w:val="0"/>
        <w:autoSpaceDN w:val="0"/>
        <w:adjustRightInd w:val="0"/>
        <w:ind w:firstLine="709"/>
        <w:jc w:val="both"/>
        <w:rPr>
          <w:color w:val="000000" w:themeColor="text1"/>
          <w:sz w:val="28"/>
          <w:szCs w:val="28"/>
        </w:rPr>
      </w:pPr>
      <w:r w:rsidRPr="000E42E7">
        <w:rPr>
          <w:color w:val="000000" w:themeColor="text1"/>
          <w:sz w:val="28"/>
          <w:szCs w:val="28"/>
        </w:rPr>
        <w:t>5.8.5. Жалоба должна содержать:</w:t>
      </w:r>
    </w:p>
    <w:p w:rsidR="004B702A" w:rsidRPr="000E42E7" w:rsidRDefault="004B702A" w:rsidP="004B702A">
      <w:pPr>
        <w:autoSpaceDE w:val="0"/>
        <w:autoSpaceDN w:val="0"/>
        <w:adjustRightInd w:val="0"/>
        <w:ind w:firstLine="709"/>
        <w:jc w:val="both"/>
        <w:rPr>
          <w:color w:val="000000" w:themeColor="text1"/>
          <w:sz w:val="28"/>
          <w:szCs w:val="28"/>
        </w:rPr>
      </w:pPr>
      <w:r w:rsidRPr="000E42E7">
        <w:rPr>
          <w:color w:val="000000" w:themeColor="text1"/>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4B702A" w:rsidRPr="000E42E7" w:rsidRDefault="004B702A" w:rsidP="004B702A">
      <w:pPr>
        <w:autoSpaceDE w:val="0"/>
        <w:autoSpaceDN w:val="0"/>
        <w:adjustRightInd w:val="0"/>
        <w:ind w:firstLine="709"/>
        <w:jc w:val="both"/>
        <w:rPr>
          <w:color w:val="000000" w:themeColor="text1"/>
          <w:sz w:val="28"/>
          <w:szCs w:val="28"/>
        </w:rPr>
      </w:pPr>
      <w:proofErr w:type="gramStart"/>
      <w:r w:rsidRPr="000E42E7">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702A" w:rsidRPr="000E42E7" w:rsidRDefault="004B702A" w:rsidP="004B702A">
      <w:pPr>
        <w:pStyle w:val="headertext"/>
        <w:spacing w:before="0" w:beforeAutospacing="0" w:after="0" w:afterAutospacing="0"/>
        <w:ind w:firstLine="709"/>
        <w:jc w:val="both"/>
        <w:rPr>
          <w:color w:val="000000" w:themeColor="text1"/>
          <w:sz w:val="28"/>
          <w:szCs w:val="28"/>
        </w:rPr>
      </w:pPr>
      <w:r w:rsidRPr="000E42E7">
        <w:rPr>
          <w:color w:val="000000" w:themeColor="text1"/>
          <w:sz w:val="28"/>
          <w:szCs w:val="28"/>
        </w:rPr>
        <w:t xml:space="preserve">3) сведения об обжалуемых решениях и действиях (бездействии) </w:t>
      </w:r>
      <w:r w:rsidRPr="000E42E7">
        <w:rPr>
          <w:color w:val="000000" w:themeColor="text1"/>
          <w:sz w:val="28"/>
          <w:szCs w:val="28"/>
          <w:lang w:eastAsia="en-US"/>
        </w:rPr>
        <w:t>уполномоченного органа</w:t>
      </w:r>
      <w:r w:rsidRPr="000E42E7">
        <w:rPr>
          <w:color w:val="000000" w:themeColor="text1"/>
          <w:sz w:val="28"/>
          <w:szCs w:val="28"/>
        </w:rPr>
        <w:t>, должностного лица либо муниципального служащего</w:t>
      </w:r>
      <w:r w:rsidRPr="000E42E7">
        <w:rPr>
          <w:color w:val="000000" w:themeColor="text1"/>
          <w:sz w:val="28"/>
          <w:szCs w:val="28"/>
          <w:lang w:eastAsia="en-US"/>
        </w:rPr>
        <w:t xml:space="preserve"> уполномоченного органа</w:t>
      </w:r>
      <w:r w:rsidRPr="000E42E7">
        <w:rPr>
          <w:color w:val="000000" w:themeColor="text1"/>
          <w:sz w:val="28"/>
          <w:szCs w:val="28"/>
        </w:rPr>
        <w:t>;</w:t>
      </w:r>
    </w:p>
    <w:p w:rsidR="004B702A" w:rsidRPr="000E42E7" w:rsidRDefault="004B702A" w:rsidP="004B702A">
      <w:pPr>
        <w:pStyle w:val="headertext"/>
        <w:spacing w:before="0" w:beforeAutospacing="0" w:after="0" w:afterAutospacing="0"/>
        <w:ind w:firstLine="709"/>
        <w:jc w:val="both"/>
        <w:rPr>
          <w:color w:val="000000" w:themeColor="text1"/>
          <w:sz w:val="28"/>
          <w:szCs w:val="28"/>
        </w:rPr>
      </w:pPr>
      <w:r w:rsidRPr="000E42E7">
        <w:rPr>
          <w:color w:val="000000" w:themeColor="text1"/>
          <w:sz w:val="28"/>
          <w:szCs w:val="28"/>
        </w:rPr>
        <w:t xml:space="preserve">4) доводы, на основании которых заявитель не согласен с решением и действием (бездействием) </w:t>
      </w:r>
      <w:r w:rsidRPr="000E42E7">
        <w:rPr>
          <w:color w:val="000000" w:themeColor="text1"/>
          <w:sz w:val="28"/>
          <w:szCs w:val="28"/>
          <w:lang w:eastAsia="en-US"/>
        </w:rPr>
        <w:t>уполномоченного органа</w:t>
      </w:r>
      <w:r w:rsidRPr="000E42E7">
        <w:rPr>
          <w:color w:val="000000" w:themeColor="text1"/>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4B702A" w:rsidRPr="000E42E7" w:rsidRDefault="004B702A" w:rsidP="004B702A">
      <w:pPr>
        <w:widowControl w:val="0"/>
        <w:autoSpaceDE w:val="0"/>
        <w:autoSpaceDN w:val="0"/>
        <w:adjustRightInd w:val="0"/>
        <w:jc w:val="center"/>
        <w:outlineLvl w:val="1"/>
        <w:rPr>
          <w:color w:val="000000" w:themeColor="text1"/>
          <w:sz w:val="28"/>
          <w:szCs w:val="28"/>
        </w:rPr>
      </w:pPr>
    </w:p>
    <w:p w:rsidR="004B702A" w:rsidRPr="000E42E7" w:rsidRDefault="004B702A" w:rsidP="004B702A">
      <w:pPr>
        <w:autoSpaceDE w:val="0"/>
        <w:autoSpaceDN w:val="0"/>
        <w:adjustRightInd w:val="0"/>
        <w:jc w:val="center"/>
        <w:rPr>
          <w:b/>
          <w:color w:val="000000" w:themeColor="text1"/>
          <w:sz w:val="28"/>
          <w:szCs w:val="28"/>
        </w:rPr>
      </w:pPr>
      <w:r w:rsidRPr="000E42E7">
        <w:rPr>
          <w:b/>
          <w:color w:val="000000" w:themeColor="text1"/>
          <w:sz w:val="28"/>
          <w:szCs w:val="28"/>
        </w:rPr>
        <w:t>Подраздел 5.9. Сроки рассмотрения жалобы</w:t>
      </w:r>
    </w:p>
    <w:p w:rsidR="004B702A" w:rsidRPr="000E42E7" w:rsidRDefault="004B702A" w:rsidP="004B702A">
      <w:pPr>
        <w:autoSpaceDE w:val="0"/>
        <w:autoSpaceDN w:val="0"/>
        <w:adjustRightInd w:val="0"/>
        <w:jc w:val="center"/>
        <w:rPr>
          <w:color w:val="000000" w:themeColor="text1"/>
          <w:sz w:val="28"/>
          <w:szCs w:val="28"/>
        </w:rPr>
      </w:pPr>
    </w:p>
    <w:p w:rsidR="004B702A" w:rsidRPr="000E42E7" w:rsidRDefault="004B702A" w:rsidP="004B702A">
      <w:pPr>
        <w:autoSpaceDE w:val="0"/>
        <w:autoSpaceDN w:val="0"/>
        <w:adjustRightInd w:val="0"/>
        <w:ind w:firstLine="709"/>
        <w:jc w:val="both"/>
        <w:rPr>
          <w:color w:val="000000" w:themeColor="text1"/>
          <w:sz w:val="28"/>
          <w:szCs w:val="28"/>
        </w:rPr>
      </w:pPr>
      <w:proofErr w:type="gramStart"/>
      <w:r w:rsidRPr="000E42E7">
        <w:rPr>
          <w:color w:val="000000" w:themeColor="text1"/>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4B702A" w:rsidRPr="000E42E7" w:rsidRDefault="004B702A" w:rsidP="004B702A">
      <w:pPr>
        <w:widowControl w:val="0"/>
        <w:autoSpaceDE w:val="0"/>
        <w:autoSpaceDN w:val="0"/>
        <w:adjustRightInd w:val="0"/>
        <w:jc w:val="center"/>
        <w:outlineLvl w:val="1"/>
        <w:rPr>
          <w:color w:val="000000" w:themeColor="text1"/>
          <w:sz w:val="28"/>
          <w:szCs w:val="28"/>
        </w:rPr>
      </w:pPr>
    </w:p>
    <w:p w:rsidR="004B702A" w:rsidRPr="000E42E7" w:rsidRDefault="004B702A" w:rsidP="004B702A">
      <w:pPr>
        <w:autoSpaceDE w:val="0"/>
        <w:autoSpaceDN w:val="0"/>
        <w:adjustRightInd w:val="0"/>
        <w:jc w:val="center"/>
        <w:rPr>
          <w:b/>
          <w:color w:val="000000" w:themeColor="text1"/>
          <w:sz w:val="28"/>
          <w:szCs w:val="28"/>
        </w:rPr>
      </w:pPr>
      <w:r w:rsidRPr="000E42E7">
        <w:rPr>
          <w:b/>
          <w:color w:val="000000" w:themeColor="text1"/>
          <w:sz w:val="28"/>
          <w:szCs w:val="28"/>
        </w:rPr>
        <w:lastRenderedPageBreak/>
        <w:t>5.10. Результат рассмотрения жалобы</w:t>
      </w:r>
    </w:p>
    <w:p w:rsidR="004B702A" w:rsidRPr="000E42E7" w:rsidRDefault="004B702A" w:rsidP="004B702A">
      <w:pPr>
        <w:autoSpaceDE w:val="0"/>
        <w:autoSpaceDN w:val="0"/>
        <w:adjustRightInd w:val="0"/>
        <w:jc w:val="both"/>
        <w:rPr>
          <w:color w:val="000000" w:themeColor="text1"/>
          <w:sz w:val="28"/>
          <w:szCs w:val="28"/>
        </w:rPr>
      </w:pPr>
    </w:p>
    <w:p w:rsidR="004B702A" w:rsidRPr="000E42E7" w:rsidRDefault="004B702A" w:rsidP="004B702A">
      <w:pPr>
        <w:autoSpaceDE w:val="0"/>
        <w:autoSpaceDN w:val="0"/>
        <w:adjustRightInd w:val="0"/>
        <w:ind w:firstLine="709"/>
        <w:jc w:val="both"/>
        <w:rPr>
          <w:color w:val="000000" w:themeColor="text1"/>
          <w:sz w:val="28"/>
          <w:szCs w:val="28"/>
        </w:rPr>
      </w:pPr>
      <w:r w:rsidRPr="000E42E7">
        <w:rPr>
          <w:color w:val="000000" w:themeColor="text1"/>
          <w:sz w:val="28"/>
          <w:szCs w:val="28"/>
        </w:rPr>
        <w:t>5.10.1. По результатам рассмотрения жалобы принимается одно из следующих решений:</w:t>
      </w:r>
    </w:p>
    <w:p w:rsidR="004B702A" w:rsidRPr="000E42E7" w:rsidRDefault="004B702A" w:rsidP="004B702A">
      <w:pPr>
        <w:ind w:firstLine="709"/>
        <w:jc w:val="both"/>
        <w:rPr>
          <w:color w:val="000000" w:themeColor="text1"/>
          <w:sz w:val="28"/>
          <w:szCs w:val="28"/>
        </w:rPr>
      </w:pPr>
      <w:proofErr w:type="gramStart"/>
      <w:r w:rsidRPr="000E42E7">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B702A" w:rsidRPr="000E42E7" w:rsidRDefault="004B702A" w:rsidP="004B702A">
      <w:pPr>
        <w:ind w:firstLine="709"/>
        <w:jc w:val="both"/>
        <w:rPr>
          <w:color w:val="000000" w:themeColor="text1"/>
          <w:sz w:val="28"/>
          <w:szCs w:val="28"/>
        </w:rPr>
      </w:pPr>
      <w:r w:rsidRPr="000E42E7">
        <w:rPr>
          <w:color w:val="000000" w:themeColor="text1"/>
          <w:sz w:val="28"/>
          <w:szCs w:val="28"/>
        </w:rPr>
        <w:t xml:space="preserve">2) в удовлетворении жалобы отказывается. </w:t>
      </w:r>
    </w:p>
    <w:p w:rsidR="004B702A" w:rsidRPr="000E42E7" w:rsidRDefault="004B702A" w:rsidP="004B702A">
      <w:pPr>
        <w:ind w:firstLine="709"/>
        <w:jc w:val="both"/>
        <w:rPr>
          <w:color w:val="000000" w:themeColor="text1"/>
          <w:sz w:val="28"/>
          <w:szCs w:val="28"/>
        </w:rPr>
      </w:pPr>
      <w:r w:rsidRPr="000E42E7">
        <w:rPr>
          <w:color w:val="000000" w:themeColor="text1"/>
          <w:sz w:val="28"/>
          <w:szCs w:val="28"/>
        </w:rPr>
        <w:t>5.10.2. Администрация отказывает в удовлетворении жалобы в соответствии с основаниями, предусмотренными Правилами и Порядком.</w:t>
      </w:r>
    </w:p>
    <w:p w:rsidR="004B702A" w:rsidRPr="000E42E7" w:rsidRDefault="004B702A" w:rsidP="004B702A">
      <w:pPr>
        <w:ind w:firstLine="709"/>
        <w:jc w:val="both"/>
        <w:rPr>
          <w:color w:val="000000" w:themeColor="text1"/>
          <w:sz w:val="28"/>
          <w:szCs w:val="28"/>
        </w:rPr>
      </w:pPr>
      <w:r w:rsidRPr="000E42E7">
        <w:rPr>
          <w:color w:val="000000" w:themeColor="text1"/>
          <w:sz w:val="28"/>
          <w:szCs w:val="28"/>
        </w:rPr>
        <w:t>5.10.3. Администрация оставляет жалобу без ответа в соответствии с основаниями, предусмотренными Правилами и Порядком</w:t>
      </w:r>
      <w:r w:rsidRPr="000E42E7">
        <w:rPr>
          <w:i/>
          <w:color w:val="000000" w:themeColor="text1"/>
          <w:sz w:val="28"/>
          <w:szCs w:val="28"/>
        </w:rPr>
        <w:t>.</w:t>
      </w:r>
    </w:p>
    <w:p w:rsidR="004B702A" w:rsidRPr="000E42E7" w:rsidRDefault="004B702A" w:rsidP="004B702A">
      <w:pPr>
        <w:ind w:firstLine="709"/>
        <w:jc w:val="both"/>
        <w:rPr>
          <w:color w:val="000000" w:themeColor="text1"/>
          <w:sz w:val="28"/>
          <w:szCs w:val="28"/>
        </w:rPr>
      </w:pPr>
      <w:r w:rsidRPr="000E42E7">
        <w:rPr>
          <w:color w:val="000000" w:themeColor="text1"/>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42E7">
        <w:rPr>
          <w:color w:val="000000" w:themeColor="text1"/>
          <w:sz w:val="28"/>
          <w:szCs w:val="28"/>
        </w:rPr>
        <w:t>неудобства</w:t>
      </w:r>
      <w:proofErr w:type="gramEnd"/>
      <w:r w:rsidRPr="000E42E7">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B702A" w:rsidRPr="000E42E7" w:rsidRDefault="004B702A" w:rsidP="004B702A">
      <w:pPr>
        <w:ind w:firstLine="709"/>
        <w:jc w:val="both"/>
        <w:rPr>
          <w:color w:val="000000" w:themeColor="text1"/>
          <w:sz w:val="28"/>
          <w:szCs w:val="28"/>
        </w:rPr>
      </w:pPr>
      <w:bookmarkStart w:id="21" w:name="sub_11282"/>
      <w:r w:rsidRPr="000E42E7">
        <w:rPr>
          <w:color w:val="000000" w:themeColor="text1"/>
          <w:sz w:val="28"/>
          <w:szCs w:val="28"/>
        </w:rPr>
        <w:t xml:space="preserve">5.10.5. В случае признания </w:t>
      </w:r>
      <w:proofErr w:type="gramStart"/>
      <w:r w:rsidRPr="000E42E7">
        <w:rPr>
          <w:color w:val="000000" w:themeColor="text1"/>
          <w:sz w:val="28"/>
          <w:szCs w:val="28"/>
        </w:rPr>
        <w:t>жалобы</w:t>
      </w:r>
      <w:proofErr w:type="gramEnd"/>
      <w:r w:rsidRPr="000E42E7">
        <w:rPr>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1"/>
    <w:p w:rsidR="004B702A" w:rsidRPr="000E42E7" w:rsidRDefault="004B702A" w:rsidP="004B702A">
      <w:pPr>
        <w:ind w:firstLine="709"/>
        <w:jc w:val="both"/>
        <w:rPr>
          <w:color w:val="000000" w:themeColor="text1"/>
          <w:sz w:val="28"/>
          <w:szCs w:val="28"/>
        </w:rPr>
      </w:pPr>
      <w:r w:rsidRPr="000E42E7">
        <w:rPr>
          <w:color w:val="000000" w:themeColor="text1"/>
          <w:sz w:val="28"/>
          <w:szCs w:val="28"/>
        </w:rPr>
        <w:t xml:space="preserve">5.10.6. В случае установления в ходе или по результатам </w:t>
      </w:r>
      <w:proofErr w:type="gramStart"/>
      <w:r w:rsidRPr="000E42E7">
        <w:rPr>
          <w:color w:val="000000" w:themeColor="text1"/>
          <w:sz w:val="28"/>
          <w:szCs w:val="28"/>
        </w:rPr>
        <w:t>рассмотрения жалобы признаков состава административного правонарушения</w:t>
      </w:r>
      <w:proofErr w:type="gramEnd"/>
      <w:r w:rsidRPr="000E42E7">
        <w:rPr>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702A" w:rsidRPr="000E42E7" w:rsidRDefault="004B702A" w:rsidP="004B702A">
      <w:pPr>
        <w:widowControl w:val="0"/>
        <w:autoSpaceDE w:val="0"/>
        <w:autoSpaceDN w:val="0"/>
        <w:adjustRightInd w:val="0"/>
        <w:jc w:val="center"/>
        <w:outlineLvl w:val="1"/>
        <w:rPr>
          <w:color w:val="000000" w:themeColor="text1"/>
          <w:sz w:val="28"/>
          <w:szCs w:val="28"/>
        </w:rPr>
      </w:pPr>
    </w:p>
    <w:p w:rsidR="004B702A" w:rsidRPr="000E42E7" w:rsidRDefault="004B702A" w:rsidP="004B702A">
      <w:pPr>
        <w:ind w:firstLine="709"/>
        <w:jc w:val="center"/>
        <w:rPr>
          <w:b/>
          <w:color w:val="000000" w:themeColor="text1"/>
          <w:sz w:val="28"/>
          <w:szCs w:val="28"/>
        </w:rPr>
      </w:pPr>
      <w:r w:rsidRPr="000E42E7">
        <w:rPr>
          <w:b/>
          <w:color w:val="000000" w:themeColor="text1"/>
          <w:sz w:val="28"/>
          <w:szCs w:val="28"/>
        </w:rPr>
        <w:t>5.11. Порядок информирования заявителя о результатах</w:t>
      </w:r>
    </w:p>
    <w:p w:rsidR="004B702A" w:rsidRPr="000E42E7" w:rsidRDefault="004B702A" w:rsidP="004B702A">
      <w:pPr>
        <w:ind w:firstLine="709"/>
        <w:jc w:val="center"/>
        <w:rPr>
          <w:b/>
          <w:color w:val="000000" w:themeColor="text1"/>
          <w:sz w:val="28"/>
          <w:szCs w:val="28"/>
        </w:rPr>
      </w:pPr>
      <w:r w:rsidRPr="000E42E7">
        <w:rPr>
          <w:b/>
          <w:color w:val="000000" w:themeColor="text1"/>
          <w:sz w:val="28"/>
          <w:szCs w:val="28"/>
        </w:rPr>
        <w:t>рассмотрения жалобы</w:t>
      </w:r>
    </w:p>
    <w:p w:rsidR="004B702A" w:rsidRPr="000E42E7" w:rsidRDefault="004B702A" w:rsidP="004B702A">
      <w:pPr>
        <w:ind w:firstLine="709"/>
        <w:jc w:val="both"/>
        <w:rPr>
          <w:color w:val="000000" w:themeColor="text1"/>
          <w:sz w:val="28"/>
          <w:szCs w:val="28"/>
        </w:rPr>
      </w:pPr>
    </w:p>
    <w:p w:rsidR="004B702A" w:rsidRPr="000E42E7" w:rsidRDefault="004B702A" w:rsidP="004B702A">
      <w:pPr>
        <w:ind w:firstLine="709"/>
        <w:jc w:val="both"/>
        <w:rPr>
          <w:color w:val="000000" w:themeColor="text1"/>
          <w:sz w:val="28"/>
          <w:szCs w:val="28"/>
        </w:rPr>
      </w:pPr>
      <w:r w:rsidRPr="000E42E7">
        <w:rPr>
          <w:color w:val="000000" w:themeColor="text1"/>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702A" w:rsidRPr="000E42E7" w:rsidRDefault="004B702A" w:rsidP="004B702A">
      <w:pPr>
        <w:ind w:firstLine="709"/>
        <w:jc w:val="both"/>
        <w:rPr>
          <w:color w:val="000000" w:themeColor="text1"/>
          <w:sz w:val="28"/>
          <w:szCs w:val="28"/>
        </w:rPr>
      </w:pPr>
      <w:r w:rsidRPr="000E42E7">
        <w:rPr>
          <w:color w:val="000000" w:themeColor="text1"/>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B702A" w:rsidRPr="000E42E7" w:rsidRDefault="004B702A" w:rsidP="004B702A">
      <w:pPr>
        <w:widowControl w:val="0"/>
        <w:autoSpaceDE w:val="0"/>
        <w:autoSpaceDN w:val="0"/>
        <w:adjustRightInd w:val="0"/>
        <w:jc w:val="center"/>
        <w:outlineLvl w:val="1"/>
        <w:rPr>
          <w:color w:val="000000" w:themeColor="text1"/>
          <w:sz w:val="28"/>
          <w:szCs w:val="28"/>
        </w:rPr>
      </w:pPr>
    </w:p>
    <w:p w:rsidR="004B702A" w:rsidRPr="000E42E7" w:rsidRDefault="004B702A" w:rsidP="004B702A">
      <w:pPr>
        <w:jc w:val="center"/>
        <w:rPr>
          <w:b/>
          <w:color w:val="000000" w:themeColor="text1"/>
          <w:sz w:val="28"/>
          <w:szCs w:val="28"/>
        </w:rPr>
      </w:pPr>
      <w:r w:rsidRPr="000E42E7">
        <w:rPr>
          <w:b/>
          <w:color w:val="000000" w:themeColor="text1"/>
          <w:sz w:val="28"/>
          <w:szCs w:val="28"/>
        </w:rPr>
        <w:t>5.12. Порядок обжалования решения по жалобе</w:t>
      </w:r>
    </w:p>
    <w:p w:rsidR="004B702A" w:rsidRPr="000E42E7" w:rsidRDefault="004B702A" w:rsidP="004B702A">
      <w:pPr>
        <w:ind w:firstLine="709"/>
        <w:jc w:val="both"/>
        <w:rPr>
          <w:color w:val="000000" w:themeColor="text1"/>
          <w:sz w:val="28"/>
          <w:szCs w:val="28"/>
        </w:rPr>
      </w:pPr>
    </w:p>
    <w:p w:rsidR="004B702A" w:rsidRPr="000E42E7" w:rsidRDefault="004B702A" w:rsidP="004B702A">
      <w:pPr>
        <w:ind w:firstLine="709"/>
        <w:jc w:val="both"/>
        <w:rPr>
          <w:color w:val="000000" w:themeColor="text1"/>
          <w:sz w:val="28"/>
          <w:szCs w:val="28"/>
        </w:rPr>
      </w:pPr>
      <w:r w:rsidRPr="000E42E7">
        <w:rPr>
          <w:color w:val="000000" w:themeColor="text1"/>
          <w:sz w:val="28"/>
          <w:szCs w:val="28"/>
        </w:rPr>
        <w:lastRenderedPageBreak/>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B702A" w:rsidRPr="000E42E7" w:rsidRDefault="004B702A" w:rsidP="004B702A">
      <w:pPr>
        <w:ind w:firstLine="709"/>
        <w:jc w:val="both"/>
        <w:rPr>
          <w:color w:val="000000" w:themeColor="text1"/>
          <w:sz w:val="28"/>
          <w:szCs w:val="28"/>
        </w:rPr>
      </w:pPr>
    </w:p>
    <w:p w:rsidR="004B702A" w:rsidRPr="000E42E7" w:rsidRDefault="004B702A" w:rsidP="004B702A">
      <w:pPr>
        <w:jc w:val="center"/>
        <w:rPr>
          <w:b/>
          <w:color w:val="000000" w:themeColor="text1"/>
          <w:sz w:val="28"/>
          <w:szCs w:val="28"/>
        </w:rPr>
      </w:pPr>
      <w:r w:rsidRPr="000E42E7">
        <w:rPr>
          <w:b/>
          <w:color w:val="000000" w:themeColor="text1"/>
          <w:sz w:val="28"/>
          <w:szCs w:val="28"/>
        </w:rPr>
        <w:t>5.13. Право заявителя на получение информации и документов,</w:t>
      </w:r>
    </w:p>
    <w:p w:rsidR="004B702A" w:rsidRPr="000E42E7" w:rsidRDefault="004B702A" w:rsidP="004B702A">
      <w:pPr>
        <w:jc w:val="center"/>
        <w:rPr>
          <w:b/>
          <w:color w:val="000000" w:themeColor="text1"/>
          <w:sz w:val="28"/>
          <w:szCs w:val="28"/>
        </w:rPr>
      </w:pPr>
      <w:r w:rsidRPr="000E42E7">
        <w:rPr>
          <w:b/>
          <w:color w:val="000000" w:themeColor="text1"/>
          <w:sz w:val="28"/>
          <w:szCs w:val="28"/>
        </w:rPr>
        <w:t>необходимых для обоснования и рассмотрения жалобы</w:t>
      </w:r>
    </w:p>
    <w:p w:rsidR="004B702A" w:rsidRPr="000E42E7" w:rsidRDefault="004B702A" w:rsidP="004B702A">
      <w:pPr>
        <w:ind w:firstLine="709"/>
        <w:jc w:val="both"/>
        <w:rPr>
          <w:color w:val="000000" w:themeColor="text1"/>
          <w:sz w:val="28"/>
          <w:szCs w:val="28"/>
        </w:rPr>
      </w:pPr>
    </w:p>
    <w:p w:rsidR="004B702A" w:rsidRPr="000E42E7" w:rsidRDefault="004B702A" w:rsidP="004B702A">
      <w:pPr>
        <w:ind w:firstLine="709"/>
        <w:jc w:val="both"/>
        <w:rPr>
          <w:color w:val="000000" w:themeColor="text1"/>
          <w:sz w:val="28"/>
          <w:szCs w:val="28"/>
        </w:rPr>
      </w:pPr>
      <w:r w:rsidRPr="000E42E7">
        <w:rPr>
          <w:color w:val="000000" w:themeColor="text1"/>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B702A" w:rsidRPr="000E42E7" w:rsidRDefault="004B702A" w:rsidP="004B702A">
      <w:pPr>
        <w:ind w:firstLine="709"/>
        <w:jc w:val="center"/>
        <w:rPr>
          <w:color w:val="000000" w:themeColor="text1"/>
          <w:sz w:val="28"/>
          <w:szCs w:val="28"/>
        </w:rPr>
      </w:pPr>
    </w:p>
    <w:p w:rsidR="004B702A" w:rsidRPr="000E42E7" w:rsidRDefault="004B702A" w:rsidP="004B702A">
      <w:pPr>
        <w:jc w:val="center"/>
        <w:rPr>
          <w:b/>
          <w:color w:val="000000" w:themeColor="text1"/>
          <w:sz w:val="28"/>
          <w:szCs w:val="28"/>
        </w:rPr>
      </w:pPr>
      <w:r w:rsidRPr="000E42E7">
        <w:rPr>
          <w:b/>
          <w:color w:val="000000" w:themeColor="text1"/>
          <w:sz w:val="28"/>
          <w:szCs w:val="28"/>
        </w:rPr>
        <w:t xml:space="preserve">5.14. Способы информирования заявителей о порядке подачи </w:t>
      </w:r>
    </w:p>
    <w:p w:rsidR="004B702A" w:rsidRPr="000E42E7" w:rsidRDefault="004B702A" w:rsidP="004B702A">
      <w:pPr>
        <w:jc w:val="center"/>
        <w:rPr>
          <w:b/>
          <w:color w:val="000000" w:themeColor="text1"/>
          <w:sz w:val="28"/>
          <w:szCs w:val="28"/>
        </w:rPr>
      </w:pPr>
      <w:r w:rsidRPr="000E42E7">
        <w:rPr>
          <w:b/>
          <w:color w:val="000000" w:themeColor="text1"/>
          <w:sz w:val="28"/>
          <w:szCs w:val="28"/>
        </w:rPr>
        <w:t>и рассмотрения жалобы</w:t>
      </w:r>
    </w:p>
    <w:p w:rsidR="004B702A" w:rsidRPr="000E42E7" w:rsidRDefault="004B702A" w:rsidP="004B702A">
      <w:pPr>
        <w:ind w:firstLine="709"/>
        <w:jc w:val="both"/>
        <w:rPr>
          <w:color w:val="000000" w:themeColor="text1"/>
          <w:sz w:val="28"/>
          <w:szCs w:val="28"/>
        </w:rPr>
      </w:pPr>
    </w:p>
    <w:p w:rsidR="004B702A" w:rsidRPr="000E42E7" w:rsidRDefault="004B702A" w:rsidP="004B702A">
      <w:pPr>
        <w:ind w:firstLine="709"/>
        <w:jc w:val="both"/>
        <w:rPr>
          <w:color w:val="000000" w:themeColor="text1"/>
          <w:sz w:val="28"/>
          <w:szCs w:val="28"/>
        </w:rPr>
      </w:pPr>
      <w:r w:rsidRPr="000E42E7">
        <w:rPr>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4B702A" w:rsidRPr="00F77145" w:rsidRDefault="004B702A" w:rsidP="004B702A">
      <w:pPr>
        <w:widowControl w:val="0"/>
        <w:autoSpaceDE w:val="0"/>
        <w:autoSpaceDN w:val="0"/>
        <w:adjustRightInd w:val="0"/>
        <w:jc w:val="center"/>
        <w:outlineLvl w:val="1"/>
        <w:rPr>
          <w:color w:val="FF0000"/>
          <w:sz w:val="28"/>
          <w:szCs w:val="28"/>
        </w:rPr>
      </w:pPr>
    </w:p>
    <w:p w:rsidR="004B702A" w:rsidRPr="002D7860" w:rsidRDefault="004B702A" w:rsidP="004B702A">
      <w:pPr>
        <w:widowControl w:val="0"/>
        <w:autoSpaceDE w:val="0"/>
        <w:autoSpaceDN w:val="0"/>
        <w:adjustRightInd w:val="0"/>
        <w:jc w:val="center"/>
        <w:outlineLvl w:val="1"/>
        <w:rPr>
          <w:sz w:val="28"/>
          <w:szCs w:val="28"/>
        </w:rPr>
      </w:pPr>
      <w:r w:rsidRPr="002D7860">
        <w:rPr>
          <w:sz w:val="28"/>
          <w:szCs w:val="28"/>
        </w:rPr>
        <w:t xml:space="preserve">РАЗДЕЛ. </w:t>
      </w:r>
      <w:r w:rsidRPr="002D7860">
        <w:rPr>
          <w:sz w:val="28"/>
          <w:szCs w:val="28"/>
          <w:lang w:val="en-US"/>
        </w:rPr>
        <w:t>VI</w:t>
      </w:r>
      <w:r w:rsidRPr="002D7860">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B702A" w:rsidRPr="002D7860" w:rsidRDefault="004B702A" w:rsidP="004B702A">
      <w:pPr>
        <w:widowControl w:val="0"/>
        <w:autoSpaceDE w:val="0"/>
        <w:autoSpaceDN w:val="0"/>
        <w:adjustRightInd w:val="0"/>
        <w:ind w:firstLine="709"/>
        <w:jc w:val="both"/>
        <w:rPr>
          <w:b/>
          <w:sz w:val="28"/>
          <w:szCs w:val="28"/>
        </w:rPr>
      </w:pPr>
    </w:p>
    <w:p w:rsidR="004B702A" w:rsidRPr="00CE5BC1" w:rsidRDefault="004B702A" w:rsidP="004B702A">
      <w:pPr>
        <w:ind w:firstLine="709"/>
        <w:jc w:val="center"/>
        <w:rPr>
          <w:sz w:val="28"/>
          <w:szCs w:val="28"/>
        </w:rPr>
      </w:pPr>
      <w:r w:rsidRPr="00CE5BC1">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4B702A" w:rsidRPr="00D451A4" w:rsidRDefault="004B702A" w:rsidP="004B702A">
      <w:pPr>
        <w:ind w:firstLine="709"/>
        <w:jc w:val="center"/>
        <w:rPr>
          <w:color w:val="FF0000"/>
          <w:sz w:val="28"/>
          <w:szCs w:val="28"/>
        </w:rPr>
      </w:pPr>
    </w:p>
    <w:p w:rsidR="004B702A" w:rsidRPr="002D7860" w:rsidRDefault="004B702A" w:rsidP="004B702A">
      <w:pPr>
        <w:ind w:firstLine="709"/>
        <w:jc w:val="both"/>
        <w:rPr>
          <w:sz w:val="28"/>
          <w:szCs w:val="28"/>
        </w:rPr>
      </w:pPr>
      <w:r w:rsidRPr="002D7860">
        <w:rPr>
          <w:sz w:val="28"/>
          <w:szCs w:val="28"/>
        </w:rPr>
        <w:t xml:space="preserve">6.1.1. Предоставление муниципальной услуги включает </w:t>
      </w:r>
      <w:r w:rsidRPr="002D7860">
        <w:rPr>
          <w:sz w:val="28"/>
          <w:szCs w:val="28"/>
        </w:rPr>
        <w:br/>
        <w:t>в себя следующие административные процедуры (действия), выполняемые МФЦ:</w:t>
      </w:r>
    </w:p>
    <w:p w:rsidR="004B702A" w:rsidRPr="002D7860" w:rsidRDefault="004B702A" w:rsidP="004B702A">
      <w:pPr>
        <w:ind w:firstLine="709"/>
        <w:jc w:val="both"/>
        <w:rPr>
          <w:sz w:val="28"/>
          <w:szCs w:val="28"/>
        </w:rPr>
      </w:pPr>
      <w:r w:rsidRPr="002D7860">
        <w:rPr>
          <w:sz w:val="28"/>
          <w:szCs w:val="28"/>
        </w:rPr>
        <w:t>6.1.1.1. Информирование заявителя</w:t>
      </w:r>
      <w:r>
        <w:rPr>
          <w:sz w:val="28"/>
          <w:szCs w:val="28"/>
        </w:rPr>
        <w:t xml:space="preserve"> </w:t>
      </w:r>
      <w:r w:rsidRPr="002D7860">
        <w:rPr>
          <w:sz w:val="28"/>
          <w:szCs w:val="28"/>
        </w:rPr>
        <w:t xml:space="preserve">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предоставлении муниципальной услуги и иных документов, необходимых </w:t>
      </w:r>
      <w:r w:rsidRPr="002D7860">
        <w:rPr>
          <w:sz w:val="28"/>
          <w:szCs w:val="28"/>
        </w:rPr>
        <w:br/>
        <w:t>для предоставления муниципальной услуги;</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 xml:space="preserve">6.1.1.3. Передачу органу, предоставляющему муниципальную услугу, заявления о предоставлении муниципальной услуги и иных документов, </w:t>
      </w:r>
      <w:r w:rsidRPr="002D7860">
        <w:rPr>
          <w:sz w:val="28"/>
          <w:szCs w:val="28"/>
        </w:rPr>
        <w:lastRenderedPageBreak/>
        <w:t>необходимых для предоставления муниципальной услуги;</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муниципальной услуги от органа, предоставляющего муниципальную услугу; </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2D7860">
        <w:rPr>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2D7860">
        <w:rPr>
          <w:sz w:val="28"/>
          <w:szCs w:val="28"/>
        </w:rPr>
        <w:t>заверение выписок</w:t>
      </w:r>
      <w:proofErr w:type="gramEnd"/>
      <w:r w:rsidRPr="002D7860">
        <w:rPr>
          <w:sz w:val="28"/>
          <w:szCs w:val="28"/>
        </w:rPr>
        <w:t xml:space="preserve"> из информационной системы органа, предоставляющего муниципальную услугу;</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 xml:space="preserve">6.1.1.6. </w:t>
      </w:r>
      <w:proofErr w:type="gramStart"/>
      <w:r w:rsidRPr="002D7860">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31"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муниципальной услуги.</w:t>
      </w:r>
      <w:proofErr w:type="gramEnd"/>
    </w:p>
    <w:p w:rsidR="004B702A" w:rsidRPr="002D7860" w:rsidRDefault="004B702A" w:rsidP="004B702A">
      <w:pPr>
        <w:widowControl w:val="0"/>
        <w:autoSpaceDE w:val="0"/>
        <w:autoSpaceDN w:val="0"/>
        <w:adjustRightInd w:val="0"/>
        <w:ind w:firstLine="709"/>
        <w:jc w:val="both"/>
        <w:rPr>
          <w:sz w:val="28"/>
          <w:szCs w:val="28"/>
        </w:rPr>
      </w:pPr>
    </w:p>
    <w:p w:rsidR="004B702A" w:rsidRPr="002D7860" w:rsidRDefault="004B702A" w:rsidP="004B702A">
      <w:pPr>
        <w:widowControl w:val="0"/>
        <w:autoSpaceDE w:val="0"/>
        <w:autoSpaceDN w:val="0"/>
        <w:adjustRightInd w:val="0"/>
        <w:ind w:firstLine="709"/>
        <w:jc w:val="center"/>
        <w:rPr>
          <w:sz w:val="28"/>
          <w:szCs w:val="28"/>
        </w:rPr>
      </w:pPr>
      <w:r w:rsidRPr="002D7860">
        <w:rPr>
          <w:sz w:val="28"/>
          <w:szCs w:val="28"/>
        </w:rPr>
        <w:t xml:space="preserve">Подраздел 6.2. ПОРЯДОК ВЫПОЛНЕНИЯ АДМИНИСТРАТИВНЫХ ПРОЦЕДУР (ДЕЙСТВИЙ) МНОГОФУНКЦИОАЛЬНЫМИ ЦЕНТРАМИ ПРЕДОСТАВЛЕНИЯ ГОСУДАРСТВЕННЫХ </w:t>
      </w:r>
      <w:r w:rsidRPr="002D7860">
        <w:rPr>
          <w:sz w:val="28"/>
          <w:szCs w:val="28"/>
        </w:rPr>
        <w:br/>
        <w:t>И МУНИЦИПАЛЬНЫХ УСЛУГ</w:t>
      </w:r>
    </w:p>
    <w:p w:rsidR="004B702A" w:rsidRPr="002D7860" w:rsidRDefault="004B702A" w:rsidP="004B702A">
      <w:pPr>
        <w:ind w:firstLine="709"/>
        <w:jc w:val="both"/>
        <w:rPr>
          <w:sz w:val="28"/>
          <w:szCs w:val="28"/>
        </w:rPr>
      </w:pPr>
    </w:p>
    <w:p w:rsidR="004B702A" w:rsidRPr="002D7860" w:rsidRDefault="004B702A" w:rsidP="004B702A">
      <w:pPr>
        <w:ind w:firstLine="709"/>
        <w:jc w:val="both"/>
        <w:rPr>
          <w:sz w:val="28"/>
          <w:szCs w:val="28"/>
        </w:rPr>
      </w:pPr>
      <w:r>
        <w:rPr>
          <w:sz w:val="28"/>
          <w:szCs w:val="28"/>
        </w:rPr>
        <w:t xml:space="preserve"> </w:t>
      </w:r>
      <w:r w:rsidRPr="002D7860">
        <w:rPr>
          <w:sz w:val="28"/>
          <w:szCs w:val="28"/>
        </w:rPr>
        <w:t xml:space="preserve">6.2.1. </w:t>
      </w:r>
      <w:proofErr w:type="gramStart"/>
      <w:r w:rsidRPr="002D7860">
        <w:rPr>
          <w:sz w:val="28"/>
          <w:szCs w:val="28"/>
        </w:rPr>
        <w:t>Информирование заявителей</w:t>
      </w:r>
      <w:r>
        <w:rPr>
          <w:sz w:val="28"/>
          <w:szCs w:val="28"/>
        </w:rPr>
        <w:t xml:space="preserve"> </w:t>
      </w:r>
      <w:r w:rsidRPr="002D7860">
        <w:rPr>
          <w:sz w:val="28"/>
          <w:szCs w:val="28"/>
        </w:rPr>
        <w:t>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D7860">
        <w:rPr>
          <w:sz w:val="28"/>
          <w:szCs w:val="28"/>
        </w:rPr>
        <w:t xml:space="preserve"> в подпункте «а» пункта 8 Правил организации деятельности </w:t>
      </w:r>
      <w:r>
        <w:rPr>
          <w:sz w:val="28"/>
          <w:szCs w:val="28"/>
        </w:rPr>
        <w:t>МФЦ</w:t>
      </w:r>
      <w:r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Pr>
          <w:sz w:val="28"/>
          <w:szCs w:val="28"/>
        </w:rPr>
        <w:t xml:space="preserve">от 22 декабря 2012 года № 1376 </w:t>
      </w:r>
      <w:r w:rsidRPr="002D786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4B702A" w:rsidRPr="002D7860" w:rsidRDefault="004B702A" w:rsidP="004B702A">
      <w:pPr>
        <w:ind w:firstLine="709"/>
        <w:jc w:val="both"/>
        <w:rPr>
          <w:i/>
          <w:sz w:val="28"/>
          <w:szCs w:val="28"/>
        </w:rPr>
      </w:pPr>
      <w:r w:rsidRPr="002D7860">
        <w:rPr>
          <w:sz w:val="28"/>
          <w:szCs w:val="28"/>
        </w:rPr>
        <w:t xml:space="preserve">6.2.2. </w:t>
      </w:r>
      <w:r w:rsidR="000E42E7" w:rsidRPr="002D7860">
        <w:rPr>
          <w:sz w:val="28"/>
          <w:szCs w:val="28"/>
        </w:rPr>
        <w:t xml:space="preserve">Основанием для начала административной процедуры </w:t>
      </w:r>
      <w:r w:rsidR="000E42E7">
        <w:rPr>
          <w:sz w:val="28"/>
          <w:szCs w:val="28"/>
        </w:rPr>
        <w:t xml:space="preserve">(действия) </w:t>
      </w:r>
      <w:r w:rsidR="000E42E7" w:rsidRPr="002D7860">
        <w:rPr>
          <w:sz w:val="28"/>
          <w:szCs w:val="28"/>
        </w:rPr>
        <w:t>является обращение заявителя</w:t>
      </w:r>
      <w:r w:rsidR="000E42E7">
        <w:rPr>
          <w:sz w:val="28"/>
          <w:szCs w:val="28"/>
        </w:rPr>
        <w:t xml:space="preserve"> </w:t>
      </w:r>
      <w:r w:rsidR="000E42E7" w:rsidRPr="002D7860">
        <w:rPr>
          <w:sz w:val="28"/>
          <w:szCs w:val="28"/>
        </w:rPr>
        <w:t>в МФЦ с заявле</w:t>
      </w:r>
      <w:r w:rsidR="000E42E7" w:rsidRPr="002D7860">
        <w:rPr>
          <w:sz w:val="28"/>
          <w:szCs w:val="28"/>
        </w:rPr>
        <w:softHyphen/>
        <w:t xml:space="preserve">нием и документами, </w:t>
      </w:r>
      <w:r w:rsidR="000E42E7" w:rsidRPr="00474415">
        <w:rPr>
          <w:sz w:val="28"/>
          <w:szCs w:val="28"/>
        </w:rPr>
        <w:t xml:space="preserve">необходимыми для предоставления муниципальной услуги, в соответствии с пунктом 2.6.1. подраздела 2.6 раздела </w:t>
      </w:r>
      <w:r w:rsidR="000E42E7" w:rsidRPr="00474415">
        <w:rPr>
          <w:sz w:val="28"/>
          <w:szCs w:val="28"/>
          <w:lang w:val="en-US"/>
        </w:rPr>
        <w:t>II</w:t>
      </w:r>
      <w:r w:rsidR="000E42E7" w:rsidRPr="00474415">
        <w:rPr>
          <w:sz w:val="28"/>
          <w:szCs w:val="28"/>
        </w:rPr>
        <w:t xml:space="preserve"> Регламента</w:t>
      </w:r>
      <w:r w:rsidRPr="00F77145">
        <w:rPr>
          <w:sz w:val="28"/>
          <w:szCs w:val="28"/>
        </w:rPr>
        <w:t>.</w:t>
      </w:r>
    </w:p>
    <w:p w:rsidR="004B702A" w:rsidRPr="002D7860" w:rsidRDefault="004B702A" w:rsidP="004B702A">
      <w:pPr>
        <w:ind w:firstLine="709"/>
        <w:jc w:val="both"/>
        <w:rPr>
          <w:sz w:val="28"/>
          <w:szCs w:val="28"/>
        </w:rPr>
      </w:pPr>
      <w:r w:rsidRPr="002D7860">
        <w:rPr>
          <w:sz w:val="28"/>
          <w:szCs w:val="28"/>
        </w:rPr>
        <w:t>Прием заявления и документов в МФЦ осуществ</w:t>
      </w:r>
      <w:r w:rsidRPr="002D7860">
        <w:rPr>
          <w:sz w:val="28"/>
          <w:szCs w:val="28"/>
        </w:rPr>
        <w:softHyphen/>
        <w:t xml:space="preserve">ляется </w:t>
      </w:r>
      <w:r w:rsidRPr="002D7860">
        <w:rPr>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4B702A" w:rsidRPr="00F77145" w:rsidRDefault="004B702A" w:rsidP="004B702A">
      <w:pPr>
        <w:ind w:firstLine="709"/>
        <w:jc w:val="both"/>
        <w:rPr>
          <w:b/>
          <w:strike/>
          <w:sz w:val="28"/>
          <w:szCs w:val="28"/>
        </w:rPr>
      </w:pPr>
      <w:r w:rsidRPr="00F77145">
        <w:rPr>
          <w:sz w:val="28"/>
          <w:szCs w:val="28"/>
        </w:rPr>
        <w:t xml:space="preserve">Работник МФЦ при приеме заявления о предоставлении муниципальной услуги либо </w:t>
      </w:r>
      <w:hyperlink r:id="rId32" w:anchor="/document/71912496/entry/1000" w:history="1">
        <w:r w:rsidRPr="00F77145">
          <w:rPr>
            <w:sz w:val="28"/>
            <w:szCs w:val="28"/>
          </w:rPr>
          <w:t>запроса</w:t>
        </w:r>
      </w:hyperlink>
      <w:r w:rsidRPr="00F77145">
        <w:rPr>
          <w:sz w:val="28"/>
          <w:szCs w:val="28"/>
        </w:rPr>
        <w:t xml:space="preserve"> о предоставлении </w:t>
      </w:r>
      <w:r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33" w:anchor="/document/12177515/entry/1510" w:history="1">
        <w:r w:rsidRPr="00F77145">
          <w:rPr>
            <w:sz w:val="28"/>
            <w:szCs w:val="28"/>
          </w:rPr>
          <w:t>статьей 15.1</w:t>
        </w:r>
      </w:hyperlink>
      <w:r w:rsidRPr="00F77145">
        <w:rPr>
          <w:sz w:val="28"/>
          <w:szCs w:val="28"/>
        </w:rPr>
        <w:t xml:space="preserve"> Федерального закона № 210-ФЗ (далее – комплексный запрос):  </w:t>
      </w:r>
    </w:p>
    <w:p w:rsidR="004B702A" w:rsidRPr="002D7860" w:rsidRDefault="004B702A" w:rsidP="004B702A">
      <w:pPr>
        <w:ind w:firstLine="709"/>
        <w:jc w:val="both"/>
        <w:rPr>
          <w:sz w:val="28"/>
          <w:szCs w:val="28"/>
        </w:rPr>
      </w:pPr>
      <w:r w:rsidRPr="002D7860">
        <w:rPr>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B702A" w:rsidRPr="002D7860" w:rsidRDefault="004B702A" w:rsidP="004B702A">
      <w:pPr>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E42E7" w:rsidRPr="00474415" w:rsidRDefault="000E42E7" w:rsidP="000E42E7">
      <w:pPr>
        <w:ind w:firstLine="709"/>
        <w:jc w:val="both"/>
        <w:rPr>
          <w:i/>
          <w:sz w:val="28"/>
          <w:szCs w:val="28"/>
        </w:rPr>
      </w:pPr>
      <w:r w:rsidRPr="002D7860">
        <w:rPr>
          <w:sz w:val="28"/>
          <w:szCs w:val="28"/>
        </w:rPr>
        <w:t xml:space="preserve">проверяет правильность составления </w:t>
      </w:r>
      <w:r w:rsidRPr="00474415">
        <w:rPr>
          <w:sz w:val="28"/>
          <w:szCs w:val="28"/>
        </w:rPr>
        <w:t xml:space="preserve">комплексного запроса, </w:t>
      </w:r>
      <w:r w:rsidRPr="00474415">
        <w:rPr>
          <w:sz w:val="28"/>
          <w:szCs w:val="28"/>
        </w:rPr>
        <w:br/>
        <w:t>а также комплектность документов, необходимых в соответствии с пунктом</w:t>
      </w:r>
      <w:r>
        <w:rPr>
          <w:color w:val="C00000"/>
          <w:sz w:val="28"/>
          <w:szCs w:val="28"/>
        </w:rPr>
        <w:t xml:space="preserve"> </w:t>
      </w:r>
      <w:r w:rsidRPr="00474415">
        <w:rPr>
          <w:sz w:val="28"/>
          <w:szCs w:val="28"/>
        </w:rPr>
        <w:t xml:space="preserve">2.6.1. подраздела 2.6 раздела </w:t>
      </w:r>
      <w:r w:rsidRPr="00474415">
        <w:rPr>
          <w:sz w:val="28"/>
          <w:szCs w:val="28"/>
          <w:lang w:val="en-US"/>
        </w:rPr>
        <w:t>II</w:t>
      </w:r>
      <w:r w:rsidRPr="00474415">
        <w:rPr>
          <w:sz w:val="28"/>
          <w:szCs w:val="28"/>
        </w:rPr>
        <w:t xml:space="preserve"> Регламента, для предоставления муниципальной услуги;</w:t>
      </w:r>
    </w:p>
    <w:p w:rsidR="004B702A" w:rsidRPr="002D7860" w:rsidRDefault="004B702A" w:rsidP="004B702A">
      <w:pPr>
        <w:ind w:firstLine="709"/>
        <w:jc w:val="both"/>
        <w:rPr>
          <w:sz w:val="28"/>
          <w:szCs w:val="28"/>
        </w:rPr>
      </w:pPr>
      <w:proofErr w:type="gramStart"/>
      <w:r w:rsidRPr="002D7860">
        <w:rPr>
          <w:sz w:val="28"/>
          <w:szCs w:val="28"/>
        </w:rPr>
        <w:t xml:space="preserve">проверяет на соответствие копий представляемых документов </w:t>
      </w:r>
      <w:r w:rsidRPr="002D7860">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D7860">
        <w:rPr>
          <w:sz w:val="28"/>
          <w:szCs w:val="28"/>
        </w:rPr>
        <w:t>). Заверяет копии документов, возвращает подлинники заявителю;</w:t>
      </w:r>
    </w:p>
    <w:p w:rsidR="004B702A" w:rsidRPr="002D7860" w:rsidRDefault="004B702A" w:rsidP="004B702A">
      <w:pPr>
        <w:ind w:firstLine="709"/>
        <w:jc w:val="both"/>
        <w:rPr>
          <w:sz w:val="28"/>
          <w:szCs w:val="28"/>
        </w:rPr>
      </w:pPr>
      <w:proofErr w:type="gramStart"/>
      <w:r w:rsidRPr="002D7860">
        <w:rPr>
          <w:sz w:val="28"/>
          <w:szCs w:val="28"/>
        </w:rPr>
        <w:t xml:space="preserve">осуществляет копирование (сканирование) документов, предусмотренных </w:t>
      </w:r>
      <w:hyperlink r:id="rId34" w:history="1">
        <w:r w:rsidRPr="002D7860">
          <w:rPr>
            <w:sz w:val="28"/>
            <w:szCs w:val="28"/>
          </w:rPr>
          <w:t>пунктами 1</w:t>
        </w:r>
      </w:hyperlink>
      <w:r>
        <w:rPr>
          <w:sz w:val="28"/>
          <w:szCs w:val="28"/>
        </w:rPr>
        <w:t>-</w:t>
      </w:r>
      <w:hyperlink r:id="rId35" w:history="1">
        <w:r w:rsidRPr="002D7860">
          <w:rPr>
            <w:sz w:val="28"/>
            <w:szCs w:val="28"/>
          </w:rPr>
          <w:t>7</w:t>
        </w:r>
      </w:hyperlink>
      <w:r w:rsidRPr="002D7860">
        <w:rPr>
          <w:sz w:val="28"/>
          <w:szCs w:val="28"/>
        </w:rPr>
        <w:t xml:space="preserve">, </w:t>
      </w:r>
      <w:hyperlink r:id="rId36" w:history="1">
        <w:r w:rsidRPr="002D7860">
          <w:rPr>
            <w:sz w:val="28"/>
            <w:szCs w:val="28"/>
          </w:rPr>
          <w:t>9</w:t>
        </w:r>
      </w:hyperlink>
      <w:r w:rsidRPr="002D7860">
        <w:rPr>
          <w:sz w:val="28"/>
          <w:szCs w:val="28"/>
        </w:rPr>
        <w:t xml:space="preserve">, </w:t>
      </w:r>
      <w:hyperlink r:id="rId37" w:history="1">
        <w:r w:rsidRPr="002D7860">
          <w:rPr>
            <w:sz w:val="28"/>
            <w:szCs w:val="28"/>
          </w:rPr>
          <w:t>10</w:t>
        </w:r>
      </w:hyperlink>
      <w:r w:rsidRPr="002D7860">
        <w:rPr>
          <w:sz w:val="28"/>
          <w:szCs w:val="28"/>
        </w:rPr>
        <w:t xml:space="preserve">, </w:t>
      </w:r>
      <w:hyperlink r:id="rId38" w:history="1">
        <w:r w:rsidRPr="002D7860">
          <w:rPr>
            <w:sz w:val="28"/>
            <w:szCs w:val="28"/>
          </w:rPr>
          <w:t>14</w:t>
        </w:r>
      </w:hyperlink>
      <w:r w:rsidRPr="002D7860">
        <w:rPr>
          <w:sz w:val="28"/>
          <w:szCs w:val="28"/>
        </w:rPr>
        <w:t xml:space="preserve">, </w:t>
      </w:r>
      <w:hyperlink r:id="rId39" w:history="1">
        <w:r w:rsidRPr="002D7860">
          <w:rPr>
            <w:sz w:val="28"/>
            <w:szCs w:val="28"/>
          </w:rPr>
          <w:t>17</w:t>
        </w:r>
      </w:hyperlink>
      <w:r w:rsidRPr="002D7860">
        <w:rPr>
          <w:sz w:val="28"/>
          <w:szCs w:val="28"/>
        </w:rPr>
        <w:t xml:space="preserve"> и </w:t>
      </w:r>
      <w:hyperlink r:id="rId40" w:history="1">
        <w:r w:rsidRPr="002D7860">
          <w:rPr>
            <w:sz w:val="28"/>
            <w:szCs w:val="28"/>
          </w:rPr>
          <w:t>18 части 6 статьи 7</w:t>
        </w:r>
      </w:hyperlink>
      <w:r w:rsidRPr="002D7860">
        <w:rPr>
          <w:sz w:val="28"/>
          <w:szCs w:val="28"/>
        </w:rPr>
        <w:t xml:space="preserve"> Федерального закона № 210-ФЗ (далее - документы личного хранения) и представленных заявителем</w:t>
      </w:r>
      <w:r>
        <w:rPr>
          <w:sz w:val="28"/>
          <w:szCs w:val="28"/>
        </w:rPr>
        <w:t xml:space="preserve">, в случае, если заявитель </w:t>
      </w:r>
      <w:r w:rsidRPr="002D7860">
        <w:rPr>
          <w:sz w:val="28"/>
          <w:szCs w:val="28"/>
        </w:rPr>
        <w:t xml:space="preserve">самостоятельно не представил копии документов личного хранения, а в соответствии с административным регламентом предоставления </w:t>
      </w:r>
      <w:r>
        <w:rPr>
          <w:sz w:val="28"/>
          <w:szCs w:val="28"/>
        </w:rPr>
        <w:t>муниципальной</w:t>
      </w:r>
      <w:r w:rsidRPr="002D7860">
        <w:rPr>
          <w:sz w:val="28"/>
          <w:szCs w:val="28"/>
        </w:rPr>
        <w:t xml:space="preserve"> услуги для ее предоставления необходима копия документа личного хранения (за исключением случая, когда</w:t>
      </w:r>
      <w:proofErr w:type="gramEnd"/>
      <w:r w:rsidRPr="002D7860">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B702A" w:rsidRPr="002D7860" w:rsidRDefault="000E42E7" w:rsidP="004B702A">
      <w:pPr>
        <w:ind w:firstLine="709"/>
        <w:jc w:val="both"/>
        <w:rPr>
          <w:sz w:val="28"/>
          <w:szCs w:val="28"/>
        </w:rPr>
      </w:pPr>
      <w:r w:rsidRPr="002D7860">
        <w:rPr>
          <w:sz w:val="28"/>
          <w:szCs w:val="28"/>
        </w:rPr>
        <w:t xml:space="preserve">при отсутствии оснований для отказа в приеме документов, в соответствии с подразделом </w:t>
      </w:r>
      <w:r>
        <w:rPr>
          <w:sz w:val="28"/>
          <w:szCs w:val="28"/>
        </w:rPr>
        <w:t xml:space="preserve"> </w:t>
      </w:r>
      <w:r w:rsidRPr="002D7860">
        <w:rPr>
          <w:sz w:val="28"/>
          <w:szCs w:val="28"/>
        </w:rPr>
        <w:t>2.9. раздела  II Регламента, регистриру</w:t>
      </w:r>
      <w:r>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r>
        <w:rPr>
          <w:sz w:val="28"/>
          <w:szCs w:val="28"/>
        </w:rPr>
        <w:t>.</w:t>
      </w:r>
    </w:p>
    <w:p w:rsidR="004B702A" w:rsidRPr="002D7860" w:rsidRDefault="004B702A" w:rsidP="004B702A">
      <w:pPr>
        <w:ind w:firstLine="709"/>
        <w:jc w:val="both"/>
        <w:rPr>
          <w:sz w:val="28"/>
          <w:szCs w:val="28"/>
        </w:rPr>
      </w:pPr>
      <w:r w:rsidRPr="002D7860">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w:t>
      </w:r>
      <w:r>
        <w:rPr>
          <w:sz w:val="28"/>
          <w:szCs w:val="28"/>
        </w:rPr>
        <w:t xml:space="preserve">я необходимыми и обязательными </w:t>
      </w:r>
      <w:r w:rsidRPr="002D7860">
        <w:rPr>
          <w:sz w:val="28"/>
          <w:szCs w:val="28"/>
        </w:rPr>
        <w:t>для предоставления муниципальных услуг, получение которых необходимо для получения муниципальных услуг, указанных в комплексном запросе.</w:t>
      </w:r>
    </w:p>
    <w:p w:rsidR="004B702A" w:rsidRPr="002D7860" w:rsidRDefault="004B702A" w:rsidP="004B702A">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B702A" w:rsidRPr="002D7860" w:rsidRDefault="004B702A" w:rsidP="004B702A">
      <w:pPr>
        <w:ind w:firstLine="709"/>
        <w:jc w:val="both"/>
        <w:rPr>
          <w:sz w:val="28"/>
          <w:szCs w:val="28"/>
        </w:rPr>
      </w:pPr>
      <w:r w:rsidRPr="002D7860">
        <w:rPr>
          <w:sz w:val="28"/>
          <w:szCs w:val="28"/>
        </w:rPr>
        <w:lastRenderedPageBreak/>
        <w:t>При предоставлении муниципальной услуги по экстерриториаль</w:t>
      </w:r>
      <w:r w:rsidRPr="002D7860">
        <w:rPr>
          <w:sz w:val="28"/>
          <w:szCs w:val="28"/>
        </w:rPr>
        <w:softHyphen/>
        <w:t>ному принципу МФЦ:</w:t>
      </w:r>
    </w:p>
    <w:p w:rsidR="004B702A" w:rsidRPr="002D7860" w:rsidRDefault="004B702A" w:rsidP="004B702A">
      <w:pPr>
        <w:ind w:firstLine="709"/>
        <w:jc w:val="both"/>
        <w:rPr>
          <w:sz w:val="28"/>
          <w:szCs w:val="28"/>
        </w:rPr>
      </w:pPr>
      <w:r w:rsidRPr="002D7860">
        <w:rPr>
          <w:sz w:val="28"/>
          <w:szCs w:val="28"/>
        </w:rPr>
        <w:t xml:space="preserve">1) принимает от заявителя </w:t>
      </w:r>
      <w:r>
        <w:rPr>
          <w:sz w:val="28"/>
          <w:szCs w:val="28"/>
        </w:rPr>
        <w:t xml:space="preserve"> заявление </w:t>
      </w:r>
      <w:r w:rsidRPr="002D7860">
        <w:rPr>
          <w:sz w:val="28"/>
          <w:szCs w:val="28"/>
        </w:rPr>
        <w:t>и доку</w:t>
      </w:r>
      <w:r w:rsidRPr="002D7860">
        <w:rPr>
          <w:sz w:val="28"/>
          <w:szCs w:val="28"/>
        </w:rPr>
        <w:softHyphen/>
        <w:t>менты, представленные заявителем;</w:t>
      </w:r>
    </w:p>
    <w:p w:rsidR="004B702A" w:rsidRPr="002D7860" w:rsidRDefault="004B702A" w:rsidP="004B702A">
      <w:pPr>
        <w:ind w:firstLine="709"/>
        <w:jc w:val="both"/>
        <w:rPr>
          <w:sz w:val="28"/>
          <w:szCs w:val="28"/>
        </w:rPr>
      </w:pPr>
      <w:proofErr w:type="gramStart"/>
      <w:r>
        <w:rPr>
          <w:sz w:val="28"/>
          <w:szCs w:val="28"/>
        </w:rPr>
        <w:t xml:space="preserve">2) </w:t>
      </w:r>
      <w:r w:rsidRPr="002D7860">
        <w:rPr>
          <w:sz w:val="28"/>
          <w:szCs w:val="28"/>
        </w:rPr>
        <w:t xml:space="preserve">осуществляет копирование (сканирование) документов, предусмотренных </w:t>
      </w:r>
      <w:hyperlink r:id="rId41" w:history="1">
        <w:r w:rsidRPr="002D7860">
          <w:rPr>
            <w:sz w:val="28"/>
            <w:szCs w:val="28"/>
          </w:rPr>
          <w:t>пунктами 1</w:t>
        </w:r>
      </w:hyperlink>
      <w:r>
        <w:rPr>
          <w:sz w:val="28"/>
          <w:szCs w:val="28"/>
        </w:rPr>
        <w:t>-</w:t>
      </w:r>
      <w:hyperlink r:id="rId42" w:history="1">
        <w:r w:rsidRPr="002D7860">
          <w:rPr>
            <w:sz w:val="28"/>
            <w:szCs w:val="28"/>
          </w:rPr>
          <w:t>7</w:t>
        </w:r>
      </w:hyperlink>
      <w:r w:rsidRPr="002D7860">
        <w:rPr>
          <w:sz w:val="28"/>
          <w:szCs w:val="28"/>
        </w:rPr>
        <w:t xml:space="preserve">, </w:t>
      </w:r>
      <w:hyperlink r:id="rId43" w:history="1">
        <w:r w:rsidRPr="002D7860">
          <w:rPr>
            <w:sz w:val="28"/>
            <w:szCs w:val="28"/>
          </w:rPr>
          <w:t>9</w:t>
        </w:r>
      </w:hyperlink>
      <w:r w:rsidRPr="002D7860">
        <w:rPr>
          <w:sz w:val="28"/>
          <w:szCs w:val="28"/>
        </w:rPr>
        <w:t xml:space="preserve">, </w:t>
      </w:r>
      <w:hyperlink r:id="rId44" w:history="1">
        <w:r w:rsidRPr="002D7860">
          <w:rPr>
            <w:sz w:val="28"/>
            <w:szCs w:val="28"/>
          </w:rPr>
          <w:t>10</w:t>
        </w:r>
      </w:hyperlink>
      <w:r w:rsidRPr="002D7860">
        <w:rPr>
          <w:sz w:val="28"/>
          <w:szCs w:val="28"/>
        </w:rPr>
        <w:t xml:space="preserve">, </w:t>
      </w:r>
      <w:hyperlink r:id="rId45" w:history="1">
        <w:r w:rsidRPr="002D7860">
          <w:rPr>
            <w:sz w:val="28"/>
            <w:szCs w:val="28"/>
          </w:rPr>
          <w:t>14</w:t>
        </w:r>
      </w:hyperlink>
      <w:r w:rsidRPr="002D7860">
        <w:rPr>
          <w:sz w:val="28"/>
          <w:szCs w:val="28"/>
        </w:rPr>
        <w:t xml:space="preserve">, </w:t>
      </w:r>
      <w:hyperlink r:id="rId46" w:history="1">
        <w:r w:rsidRPr="002D7860">
          <w:rPr>
            <w:sz w:val="28"/>
            <w:szCs w:val="28"/>
          </w:rPr>
          <w:t>17</w:t>
        </w:r>
      </w:hyperlink>
      <w:r w:rsidRPr="002D7860">
        <w:rPr>
          <w:sz w:val="28"/>
          <w:szCs w:val="28"/>
        </w:rPr>
        <w:t xml:space="preserve"> и </w:t>
      </w:r>
      <w:hyperlink r:id="rId47" w:history="1">
        <w:r w:rsidRPr="002D7860">
          <w:rPr>
            <w:sz w:val="28"/>
            <w:szCs w:val="28"/>
          </w:rPr>
          <w:t>18 части 6 статьи 7</w:t>
        </w:r>
      </w:hyperlink>
      <w:r w:rsidRPr="002D7860">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r>
        <w:rPr>
          <w:sz w:val="28"/>
          <w:szCs w:val="28"/>
        </w:rPr>
        <w:t xml:space="preserve"> (за исключением случая</w:t>
      </w:r>
      <w:proofErr w:type="gramEnd"/>
      <w:r>
        <w:rPr>
          <w:sz w:val="28"/>
          <w:szCs w:val="28"/>
        </w:rPr>
        <w:t xml:space="preserve">, когда </w:t>
      </w:r>
      <w:r w:rsidRPr="002D7860">
        <w:rPr>
          <w:sz w:val="28"/>
          <w:szCs w:val="28"/>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B702A" w:rsidRPr="002D7860" w:rsidRDefault="004B702A" w:rsidP="004B702A">
      <w:pPr>
        <w:ind w:firstLine="709"/>
        <w:jc w:val="both"/>
        <w:rPr>
          <w:sz w:val="28"/>
          <w:szCs w:val="28"/>
        </w:rPr>
      </w:pPr>
      <w:r>
        <w:rPr>
          <w:sz w:val="28"/>
          <w:szCs w:val="28"/>
        </w:rPr>
        <w:t xml:space="preserve">3) </w:t>
      </w:r>
      <w:r w:rsidRPr="002D7860">
        <w:rPr>
          <w:sz w:val="28"/>
          <w:szCs w:val="28"/>
        </w:rPr>
        <w:t xml:space="preserve">формирует электронные документы и (или) электронные образы </w:t>
      </w:r>
      <w:r w:rsidRPr="002D7860">
        <w:rPr>
          <w:sz w:val="28"/>
          <w:szCs w:val="28"/>
        </w:rPr>
        <w:br/>
        <w:t>заявле</w:t>
      </w:r>
      <w:r w:rsidRPr="002D7860">
        <w:rPr>
          <w:sz w:val="28"/>
          <w:szCs w:val="28"/>
        </w:rPr>
        <w:softHyphen/>
        <w:t>ния, документов, принятых от заявителя, копий доку</w:t>
      </w:r>
      <w:r w:rsidRPr="002D7860">
        <w:rPr>
          <w:sz w:val="28"/>
          <w:szCs w:val="28"/>
        </w:rPr>
        <w:softHyphen/>
        <w:t>ментов личного хранения, принятых от заявителя, обеспечивая их заверение электронной подписью в установленном порядке;</w:t>
      </w:r>
    </w:p>
    <w:p w:rsidR="004B702A" w:rsidRPr="002D7860" w:rsidRDefault="004B702A" w:rsidP="004B702A">
      <w:pPr>
        <w:ind w:firstLine="709"/>
        <w:jc w:val="both"/>
        <w:rPr>
          <w:sz w:val="28"/>
          <w:szCs w:val="28"/>
        </w:rPr>
      </w:pPr>
      <w:r w:rsidRPr="002D7860">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4B702A" w:rsidRPr="002D7860" w:rsidRDefault="004B702A" w:rsidP="004B702A">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Pr="002D7860">
        <w:rPr>
          <w:sz w:val="28"/>
          <w:szCs w:val="28"/>
        </w:rPr>
        <w:br/>
        <w:t>подразделом 2.9. раздела  II Регламента.</w:t>
      </w:r>
    </w:p>
    <w:p w:rsidR="004B702A" w:rsidRPr="002D7860" w:rsidRDefault="004B702A" w:rsidP="004B702A">
      <w:pPr>
        <w:ind w:firstLine="709"/>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Pr>
          <w:sz w:val="28"/>
          <w:szCs w:val="28"/>
        </w:rPr>
        <w:t xml:space="preserve">ентов, при выявлении оснований </w:t>
      </w:r>
      <w:r w:rsidRPr="002D7860">
        <w:rPr>
          <w:sz w:val="28"/>
          <w:szCs w:val="28"/>
        </w:rPr>
        <w:t>для отказа в при</w:t>
      </w:r>
      <w:r w:rsidRPr="002D7860">
        <w:rPr>
          <w:sz w:val="28"/>
          <w:szCs w:val="28"/>
        </w:rPr>
        <w:softHyphen/>
        <w:t>еме документов (по желанию заявителя выдается в письменном виде с ука</w:t>
      </w:r>
      <w:r w:rsidRPr="002D7860">
        <w:rPr>
          <w:sz w:val="28"/>
          <w:szCs w:val="28"/>
        </w:rPr>
        <w:softHyphen/>
        <w:t>занием причин отказа).</w:t>
      </w:r>
    </w:p>
    <w:p w:rsidR="004B702A" w:rsidRPr="002D7860" w:rsidRDefault="004B702A" w:rsidP="004B702A">
      <w:pPr>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Pr>
          <w:sz w:val="28"/>
          <w:szCs w:val="28"/>
        </w:rPr>
        <w:t xml:space="preserve">(действия) </w:t>
      </w:r>
      <w:r w:rsidRPr="002D7860">
        <w:rPr>
          <w:sz w:val="28"/>
          <w:szCs w:val="28"/>
        </w:rPr>
        <w:t>является принятые МФЦ заявление и прилагаемые</w:t>
      </w:r>
      <w:r>
        <w:rPr>
          <w:sz w:val="28"/>
          <w:szCs w:val="28"/>
        </w:rPr>
        <w:t xml:space="preserve"> к нему документы от заявителя </w:t>
      </w:r>
      <w:r w:rsidRPr="002D7860">
        <w:rPr>
          <w:sz w:val="28"/>
          <w:szCs w:val="28"/>
        </w:rPr>
        <w:t>(пакет документов).</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2D7860">
        <w:rPr>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Pr>
          <w:sz w:val="28"/>
          <w:szCs w:val="28"/>
        </w:rPr>
        <w:t xml:space="preserve"> (действия)</w:t>
      </w:r>
      <w:r w:rsidRPr="002D7860">
        <w:rPr>
          <w:sz w:val="28"/>
          <w:szCs w:val="28"/>
        </w:rPr>
        <w:t xml:space="preserve"> по передаче пакета документов в Уполномоченный орган, предоставляющий муниципальную услугу, являются:</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lastRenderedPageBreak/>
        <w:t xml:space="preserve">соблюдение сроков передачи заявлений и прилагаемых к ним документов, установленных заключенными соглашениями о взаимодействии; </w:t>
      </w:r>
    </w:p>
    <w:p w:rsidR="004B702A" w:rsidRPr="002D7860" w:rsidRDefault="004B702A" w:rsidP="004B702A">
      <w:pPr>
        <w:widowControl w:val="0"/>
        <w:autoSpaceDE w:val="0"/>
        <w:autoSpaceDN w:val="0"/>
        <w:adjustRightInd w:val="0"/>
        <w:ind w:firstLine="709"/>
        <w:jc w:val="both"/>
        <w:rPr>
          <w:sz w:val="28"/>
          <w:szCs w:val="28"/>
        </w:rPr>
      </w:pPr>
      <w:proofErr w:type="spellStart"/>
      <w:r w:rsidRPr="002D7860">
        <w:rPr>
          <w:sz w:val="28"/>
          <w:szCs w:val="28"/>
        </w:rPr>
        <w:t>адресность</w:t>
      </w:r>
      <w:proofErr w:type="spellEnd"/>
      <w:r w:rsidRPr="002D7860">
        <w:rPr>
          <w:sz w:val="28"/>
          <w:szCs w:val="28"/>
        </w:rPr>
        <w:t xml:space="preserve"> направления;</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 xml:space="preserve">соблюдение комплектности передаваемых документов и предъявляемых </w:t>
      </w:r>
      <w:r w:rsidRPr="002D7860">
        <w:rPr>
          <w:sz w:val="28"/>
          <w:szCs w:val="28"/>
        </w:rPr>
        <w:br/>
        <w:t xml:space="preserve">к ним требований оформления, предусмотренных соглашениями </w:t>
      </w:r>
      <w:r w:rsidRPr="002D7860">
        <w:rPr>
          <w:sz w:val="28"/>
          <w:szCs w:val="28"/>
        </w:rPr>
        <w:br/>
        <w:t>о взаимодействии.</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Pr>
          <w:sz w:val="28"/>
          <w:szCs w:val="28"/>
        </w:rPr>
        <w:t xml:space="preserve"> (действия)</w:t>
      </w:r>
      <w:r w:rsidRPr="002D7860">
        <w:rPr>
          <w:sz w:val="28"/>
          <w:szCs w:val="28"/>
        </w:rPr>
        <w:t xml:space="preserve"> является наличие подписей специалиста  Уполномоченного органа, предоставляющего муниципальную услугу и работника МФЦ в реестре.</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получение пакета документов органом, предоставляющим муниципальную услугу.</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Pr="002D7860">
        <w:rPr>
          <w:sz w:val="28"/>
          <w:szCs w:val="28"/>
        </w:rPr>
        <w:t xml:space="preserve"> возложено </w:t>
      </w:r>
      <w:r w:rsidRPr="002D7860">
        <w:rPr>
          <w:sz w:val="28"/>
          <w:szCs w:val="28"/>
        </w:rPr>
        <w:br/>
        <w:t>на работника МФЦ и специалиста Уполномоченного органа, предоставляющего муниципальную услугу.</w:t>
      </w:r>
    </w:p>
    <w:p w:rsidR="004B702A" w:rsidRPr="00F77145" w:rsidRDefault="004B702A" w:rsidP="004B702A">
      <w:pPr>
        <w:widowControl w:val="0"/>
        <w:autoSpaceDE w:val="0"/>
        <w:autoSpaceDN w:val="0"/>
        <w:adjustRightInd w:val="0"/>
        <w:ind w:firstLine="709"/>
        <w:jc w:val="both"/>
        <w:rPr>
          <w:sz w:val="28"/>
          <w:szCs w:val="28"/>
        </w:rPr>
      </w:pPr>
      <w:r w:rsidRPr="00F77145">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F77145">
        <w:rPr>
          <w:sz w:val="28"/>
          <w:szCs w:val="28"/>
        </w:rPr>
        <w:softHyphen/>
        <w:t>явителя в МФЦ.</w:t>
      </w:r>
    </w:p>
    <w:p w:rsidR="004B702A" w:rsidRPr="002D7860" w:rsidRDefault="004B702A" w:rsidP="004B702A">
      <w:pPr>
        <w:ind w:firstLine="851"/>
        <w:jc w:val="both"/>
        <w:rPr>
          <w:sz w:val="28"/>
          <w:szCs w:val="28"/>
        </w:rPr>
      </w:pPr>
      <w:r w:rsidRPr="002D7860">
        <w:rPr>
          <w:sz w:val="28"/>
          <w:szCs w:val="28"/>
        </w:rPr>
        <w:t xml:space="preserve">Передача документов, </w:t>
      </w:r>
      <w:proofErr w:type="gramStart"/>
      <w:r w:rsidRPr="002D7860">
        <w:rPr>
          <w:sz w:val="28"/>
          <w:szCs w:val="28"/>
        </w:rPr>
        <w:t>являющихся</w:t>
      </w:r>
      <w:proofErr w:type="gramEnd"/>
      <w:r w:rsidRPr="002D7860">
        <w:rPr>
          <w:sz w:val="28"/>
          <w:szCs w:val="28"/>
        </w:rPr>
        <w:t xml:space="preserve">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4B702A" w:rsidRPr="002D7860" w:rsidRDefault="004B702A" w:rsidP="004B702A">
      <w:pPr>
        <w:widowControl w:val="0"/>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2D7860">
        <w:rPr>
          <w:sz w:val="28"/>
          <w:szCs w:val="28"/>
        </w:rPr>
        <w:softHyphen/>
        <w:t xml:space="preserve">рый составляется в двух экземплярах, и содержит </w:t>
      </w:r>
      <w:proofErr w:type="gramStart"/>
      <w:r w:rsidRPr="002D7860">
        <w:rPr>
          <w:sz w:val="28"/>
          <w:szCs w:val="28"/>
        </w:rPr>
        <w:t>дату</w:t>
      </w:r>
      <w:proofErr w:type="gramEnd"/>
      <w:r w:rsidRPr="002D7860">
        <w:rPr>
          <w:sz w:val="28"/>
          <w:szCs w:val="28"/>
        </w:rPr>
        <w:t xml:space="preserve"> и время передачи доку</w:t>
      </w:r>
      <w:r w:rsidRPr="002D7860">
        <w:rPr>
          <w:sz w:val="28"/>
          <w:szCs w:val="28"/>
        </w:rPr>
        <w:softHyphen/>
        <w:t>ментов заверяются подписями специалиста Уполномоченного органа, предоставляющего муниципальную услугу и работника МФЦ.</w:t>
      </w:r>
    </w:p>
    <w:p w:rsidR="004B702A" w:rsidRPr="002D7860" w:rsidRDefault="004B702A" w:rsidP="004B702A">
      <w:pPr>
        <w:widowControl w:val="0"/>
        <w:ind w:firstLine="851"/>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4B702A" w:rsidRPr="00942BC9" w:rsidRDefault="004B702A" w:rsidP="004B702A">
      <w:pPr>
        <w:widowControl w:val="0"/>
        <w:ind w:firstLine="851"/>
        <w:jc w:val="both"/>
        <w:rPr>
          <w:sz w:val="28"/>
          <w:szCs w:val="28"/>
        </w:rPr>
      </w:pPr>
      <w:r w:rsidRPr="00942BC9">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4B702A" w:rsidRPr="00942BC9" w:rsidRDefault="004B702A" w:rsidP="004B702A">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4B702A" w:rsidRPr="002D7860" w:rsidRDefault="004B702A" w:rsidP="004B702A">
      <w:pPr>
        <w:widowControl w:val="0"/>
        <w:ind w:firstLine="851"/>
        <w:jc w:val="both"/>
        <w:rPr>
          <w:sz w:val="28"/>
          <w:szCs w:val="28"/>
        </w:rPr>
      </w:pPr>
      <w:r w:rsidRPr="00942BC9">
        <w:rPr>
          <w:sz w:val="28"/>
          <w:szCs w:val="28"/>
        </w:rPr>
        <w:t>Исполнение данной административной процедуры (действия)  возложено на специалиста органа, предоставляющего муниципальную услугу, и</w:t>
      </w:r>
      <w:r w:rsidRPr="002D7860">
        <w:rPr>
          <w:sz w:val="28"/>
          <w:szCs w:val="28"/>
        </w:rPr>
        <w:t xml:space="preserve"> работника МФЦ.</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Pr>
          <w:sz w:val="28"/>
          <w:szCs w:val="28"/>
        </w:rPr>
        <w:t xml:space="preserve"> (действия)</w:t>
      </w:r>
      <w:r w:rsidRPr="002D7860">
        <w:rPr>
          <w:sz w:val="28"/>
          <w:szCs w:val="28"/>
        </w:rPr>
        <w:t xml:space="preserve"> </w:t>
      </w:r>
      <w:r w:rsidRPr="002D7860">
        <w:rPr>
          <w:sz w:val="28"/>
          <w:szCs w:val="28"/>
        </w:rPr>
        <w:lastRenderedPageBreak/>
        <w:t>является получение МФЦ результата предоставления муници</w:t>
      </w:r>
      <w:r w:rsidRPr="002D7860">
        <w:rPr>
          <w:sz w:val="28"/>
          <w:szCs w:val="28"/>
        </w:rPr>
        <w:softHyphen/>
        <w:t>пальной услуги для его выдачи заявителю.</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 xml:space="preserve">МФЦ осуществляет выдачу заявителю документов, </w:t>
      </w:r>
      <w:proofErr w:type="gramStart"/>
      <w:r w:rsidRPr="002D7860">
        <w:rPr>
          <w:sz w:val="28"/>
          <w:szCs w:val="28"/>
        </w:rPr>
        <w:t>полученных</w:t>
      </w:r>
      <w:proofErr w:type="gramEnd"/>
      <w:r w:rsidRPr="002D7860">
        <w:rPr>
          <w:sz w:val="28"/>
          <w:szCs w:val="28"/>
        </w:rPr>
        <w:t xml:space="preserve">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 xml:space="preserve">Выдача документов, </w:t>
      </w:r>
      <w:proofErr w:type="gramStart"/>
      <w:r w:rsidRPr="002D7860">
        <w:rPr>
          <w:sz w:val="28"/>
          <w:szCs w:val="28"/>
        </w:rPr>
        <w:t>являющихся</w:t>
      </w:r>
      <w:proofErr w:type="gramEnd"/>
      <w:r w:rsidRPr="002D7860">
        <w:rPr>
          <w:sz w:val="28"/>
          <w:szCs w:val="28"/>
        </w:rPr>
        <w:t xml:space="preserve"> результатом предоставления муниципальной услуги, в МФЦ осуществляется в соответствии с условиями соглашения о взаимодействии.</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 xml:space="preserve">Работник МФЦ при выдаче документов, </w:t>
      </w:r>
      <w:proofErr w:type="gramStart"/>
      <w:r w:rsidRPr="002D7860">
        <w:rPr>
          <w:sz w:val="28"/>
          <w:szCs w:val="28"/>
        </w:rPr>
        <w:t>являющихся</w:t>
      </w:r>
      <w:proofErr w:type="gramEnd"/>
      <w:r w:rsidRPr="002D7860">
        <w:rPr>
          <w:sz w:val="28"/>
          <w:szCs w:val="28"/>
        </w:rPr>
        <w:t xml:space="preserve"> результатом предоставления муниципальной услуги:</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 xml:space="preserve">Работник МФЦ осуществляет составление и выдачу заявителю документов на бумажном носителе, </w:t>
      </w:r>
      <w:proofErr w:type="gramStart"/>
      <w:r w:rsidRPr="002D7860">
        <w:rPr>
          <w:sz w:val="28"/>
          <w:szCs w:val="28"/>
        </w:rPr>
        <w:t>подтверждающих</w:t>
      </w:r>
      <w:proofErr w:type="gramEnd"/>
      <w:r w:rsidRPr="002D7860">
        <w:rPr>
          <w:sz w:val="28"/>
          <w:szCs w:val="28"/>
        </w:rPr>
        <w:t xml:space="preserve">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Pr>
          <w:sz w:val="28"/>
          <w:szCs w:val="28"/>
        </w:rPr>
        <w:t xml:space="preserve"> (действия)</w:t>
      </w:r>
      <w:r w:rsidRPr="002D7860">
        <w:rPr>
          <w:sz w:val="28"/>
          <w:szCs w:val="28"/>
        </w:rPr>
        <w:t xml:space="preserve"> по выдаче документов, </w:t>
      </w:r>
      <w:proofErr w:type="gramStart"/>
      <w:r w:rsidRPr="002D7860">
        <w:rPr>
          <w:sz w:val="28"/>
          <w:szCs w:val="28"/>
        </w:rPr>
        <w:t>являющихся</w:t>
      </w:r>
      <w:proofErr w:type="gramEnd"/>
      <w:r w:rsidRPr="002D7860">
        <w:rPr>
          <w:sz w:val="28"/>
          <w:szCs w:val="28"/>
        </w:rPr>
        <w:t xml:space="preserve"> результатом предоставления муниципальной услуги</w:t>
      </w:r>
      <w:r w:rsidRPr="00DB7382">
        <w:rPr>
          <w:color w:val="FF0000"/>
          <w:sz w:val="28"/>
          <w:szCs w:val="28"/>
        </w:rPr>
        <w:t>,</w:t>
      </w:r>
      <w:r w:rsidRPr="002D7860">
        <w:rPr>
          <w:sz w:val="28"/>
          <w:szCs w:val="28"/>
        </w:rPr>
        <w:t xml:space="preserve"> является:</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Pr>
          <w:sz w:val="28"/>
          <w:szCs w:val="28"/>
        </w:rPr>
        <w:t xml:space="preserve">(действия) </w:t>
      </w:r>
      <w:r w:rsidRPr="002D7860">
        <w:rPr>
          <w:sz w:val="28"/>
          <w:szCs w:val="28"/>
        </w:rPr>
        <w:t xml:space="preserve">является выдача заявителю документов, </w:t>
      </w:r>
      <w:proofErr w:type="gramStart"/>
      <w:r w:rsidRPr="002D7860">
        <w:rPr>
          <w:sz w:val="28"/>
          <w:szCs w:val="28"/>
        </w:rPr>
        <w:t>являющихся</w:t>
      </w:r>
      <w:proofErr w:type="gramEnd"/>
      <w:r w:rsidRPr="002D7860">
        <w:rPr>
          <w:sz w:val="28"/>
          <w:szCs w:val="28"/>
        </w:rPr>
        <w:t xml:space="preserve"> результатом предоставления муниципальной услуги.</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4B702A" w:rsidRPr="002D7860" w:rsidRDefault="004B702A" w:rsidP="004B702A">
      <w:pPr>
        <w:widowControl w:val="0"/>
        <w:autoSpaceDE w:val="0"/>
        <w:autoSpaceDN w:val="0"/>
        <w:adjustRightInd w:val="0"/>
        <w:ind w:firstLine="709"/>
        <w:jc w:val="both"/>
        <w:rPr>
          <w:sz w:val="28"/>
          <w:szCs w:val="28"/>
        </w:rPr>
      </w:pPr>
      <w:r w:rsidRPr="002D7860">
        <w:rPr>
          <w:sz w:val="28"/>
          <w:szCs w:val="28"/>
        </w:rPr>
        <w:t xml:space="preserve">6.2.6. </w:t>
      </w:r>
      <w:proofErr w:type="gramStart"/>
      <w:r w:rsidRPr="002D7860">
        <w:rPr>
          <w:sz w:val="28"/>
          <w:szCs w:val="28"/>
        </w:rPr>
        <w:t xml:space="preserve">Иные действия, необходимые для предоставления муниципальной </w:t>
      </w:r>
      <w:r w:rsidRPr="002D7860">
        <w:rPr>
          <w:sz w:val="28"/>
          <w:szCs w:val="28"/>
        </w:rPr>
        <w:lastRenderedPageBreak/>
        <w:t xml:space="preserve">услуги, в том числе связанные с проверкой действительности </w:t>
      </w:r>
      <w:hyperlink r:id="rId48"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муниципальной услуги.</w:t>
      </w:r>
      <w:proofErr w:type="gramEnd"/>
    </w:p>
    <w:p w:rsidR="004B702A" w:rsidRPr="00126A7D" w:rsidRDefault="004B702A" w:rsidP="004B702A">
      <w:pPr>
        <w:widowControl w:val="0"/>
        <w:autoSpaceDE w:val="0"/>
        <w:autoSpaceDN w:val="0"/>
        <w:adjustRightInd w:val="0"/>
        <w:ind w:firstLine="709"/>
        <w:jc w:val="both"/>
        <w:rPr>
          <w:color w:val="00B0F0"/>
          <w:sz w:val="28"/>
          <w:szCs w:val="28"/>
        </w:rPr>
      </w:pPr>
    </w:p>
    <w:p w:rsidR="004B702A" w:rsidRPr="00F77145" w:rsidRDefault="004B702A" w:rsidP="004B702A">
      <w:pPr>
        <w:widowControl w:val="0"/>
        <w:autoSpaceDE w:val="0"/>
        <w:autoSpaceDN w:val="0"/>
        <w:adjustRightInd w:val="0"/>
        <w:jc w:val="center"/>
        <w:outlineLvl w:val="2"/>
        <w:rPr>
          <w:sz w:val="28"/>
          <w:szCs w:val="28"/>
        </w:rPr>
      </w:pPr>
      <w:r w:rsidRPr="00F77145">
        <w:rPr>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F77145">
        <w:rPr>
          <w:sz w:val="28"/>
          <w:szCs w:val="28"/>
          <w:lang w:eastAsia="en-US"/>
        </w:rPr>
        <w:t xml:space="preserve"> ЛИБО РАБОТНИКОВ </w:t>
      </w:r>
      <w:r w:rsidRPr="00F77145">
        <w:rPr>
          <w:sz w:val="28"/>
          <w:szCs w:val="28"/>
        </w:rPr>
        <w:t>МНОГОФУНКЦИОАЛЬНОГО ЦЕНТРА</w:t>
      </w:r>
    </w:p>
    <w:p w:rsidR="004B702A" w:rsidRDefault="004B702A" w:rsidP="004B702A">
      <w:pPr>
        <w:autoSpaceDE w:val="0"/>
        <w:ind w:firstLine="567"/>
        <w:jc w:val="both"/>
        <w:rPr>
          <w:color w:val="FF0000"/>
          <w:sz w:val="28"/>
          <w:szCs w:val="28"/>
        </w:rPr>
      </w:pPr>
    </w:p>
    <w:p w:rsidR="004B702A" w:rsidRPr="00390EF0" w:rsidRDefault="004B702A" w:rsidP="004B702A">
      <w:pPr>
        <w:autoSpaceDE w:val="0"/>
        <w:ind w:firstLine="567"/>
        <w:jc w:val="both"/>
        <w:rPr>
          <w:sz w:val="28"/>
          <w:szCs w:val="28"/>
        </w:rPr>
      </w:pPr>
      <w:r w:rsidRPr="00390EF0">
        <w:rPr>
          <w:sz w:val="28"/>
          <w:szCs w:val="28"/>
        </w:rPr>
        <w:t xml:space="preserve">6.3.1. Обжалование решения и </w:t>
      </w:r>
      <w:r>
        <w:rPr>
          <w:sz w:val="28"/>
          <w:szCs w:val="28"/>
        </w:rPr>
        <w:t xml:space="preserve"> (или) </w:t>
      </w:r>
      <w:r w:rsidRPr="00390EF0">
        <w:rPr>
          <w:sz w:val="28"/>
          <w:szCs w:val="28"/>
        </w:rPr>
        <w:t xml:space="preserve">действия (бездействия) МФЦ, должностных лиц </w:t>
      </w:r>
      <w:r w:rsidRPr="00390EF0">
        <w:rPr>
          <w:sz w:val="28"/>
          <w:szCs w:val="28"/>
          <w:lang w:eastAsia="en-US"/>
        </w:rPr>
        <w:t>МФЦ либо работников</w:t>
      </w:r>
      <w:r w:rsidRPr="00390EF0">
        <w:rPr>
          <w:sz w:val="28"/>
          <w:szCs w:val="28"/>
        </w:rPr>
        <w:t xml:space="preserve"> МФЦ производится в соответствии с порядком</w:t>
      </w:r>
      <w:r>
        <w:rPr>
          <w:sz w:val="28"/>
          <w:szCs w:val="28"/>
        </w:rPr>
        <w:t>,</w:t>
      </w:r>
      <w:r w:rsidRPr="00390EF0">
        <w:rPr>
          <w:sz w:val="28"/>
          <w:szCs w:val="28"/>
        </w:rPr>
        <w:t xml:space="preserve"> определенным главой 2.1 Федерального закона № 210-ФЗ. </w:t>
      </w:r>
    </w:p>
    <w:p w:rsidR="004B702A" w:rsidRPr="00390EF0" w:rsidRDefault="004B702A" w:rsidP="004B702A">
      <w:pPr>
        <w:ind w:firstLine="709"/>
        <w:jc w:val="both"/>
        <w:rPr>
          <w:sz w:val="28"/>
          <w:szCs w:val="28"/>
        </w:rPr>
      </w:pPr>
      <w:r w:rsidRPr="00390EF0">
        <w:rPr>
          <w:sz w:val="28"/>
          <w:szCs w:val="28"/>
        </w:rPr>
        <w:t>6.3.2. Жалоба на решения и</w:t>
      </w:r>
      <w:r>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0E42E7" w:rsidRDefault="000E42E7" w:rsidP="004B702A">
      <w:pPr>
        <w:autoSpaceDE w:val="0"/>
        <w:rPr>
          <w:color w:val="FF0000"/>
          <w:sz w:val="28"/>
          <w:szCs w:val="28"/>
        </w:rPr>
      </w:pPr>
    </w:p>
    <w:p w:rsidR="000E42E7" w:rsidRPr="00027024" w:rsidRDefault="000E42E7" w:rsidP="004B702A">
      <w:pPr>
        <w:autoSpaceDE w:val="0"/>
        <w:rPr>
          <w:sz w:val="28"/>
          <w:szCs w:val="28"/>
        </w:rPr>
      </w:pPr>
    </w:p>
    <w:p w:rsidR="000E42E7" w:rsidRPr="00027024" w:rsidRDefault="000E42E7" w:rsidP="004B702A">
      <w:pPr>
        <w:autoSpaceDE w:val="0"/>
        <w:rPr>
          <w:sz w:val="28"/>
          <w:szCs w:val="28"/>
        </w:rPr>
      </w:pPr>
    </w:p>
    <w:p w:rsidR="000E42E7" w:rsidRPr="00027024" w:rsidRDefault="000E42E7" w:rsidP="004B702A">
      <w:pPr>
        <w:autoSpaceDE w:val="0"/>
        <w:rPr>
          <w:sz w:val="28"/>
          <w:szCs w:val="28"/>
        </w:rPr>
      </w:pPr>
      <w:r w:rsidRPr="00027024">
        <w:rPr>
          <w:sz w:val="28"/>
          <w:szCs w:val="28"/>
        </w:rPr>
        <w:t xml:space="preserve">Глава </w:t>
      </w:r>
      <w:r w:rsidR="00027024" w:rsidRPr="00027024">
        <w:rPr>
          <w:sz w:val="28"/>
          <w:szCs w:val="28"/>
        </w:rPr>
        <w:t>Верхнекубанского</w:t>
      </w:r>
      <w:r w:rsidRPr="00027024">
        <w:rPr>
          <w:sz w:val="28"/>
          <w:szCs w:val="28"/>
        </w:rPr>
        <w:t xml:space="preserve"> сельского поселения</w:t>
      </w:r>
    </w:p>
    <w:p w:rsidR="000E42E7" w:rsidRPr="00027024" w:rsidRDefault="000E42E7" w:rsidP="004B702A">
      <w:pPr>
        <w:autoSpaceDE w:val="0"/>
        <w:rPr>
          <w:rFonts w:ascii="Times New Roman CYR" w:hAnsi="Times New Roman CYR" w:cs="Times New Roman CYR"/>
          <w:sz w:val="28"/>
          <w:szCs w:val="28"/>
        </w:rPr>
      </w:pPr>
      <w:r w:rsidRPr="00027024">
        <w:rPr>
          <w:sz w:val="28"/>
          <w:szCs w:val="28"/>
        </w:rPr>
        <w:t>Новокубанского район</w:t>
      </w:r>
      <w:r w:rsidR="00027024" w:rsidRPr="00027024">
        <w:rPr>
          <w:sz w:val="28"/>
          <w:szCs w:val="28"/>
        </w:rPr>
        <w:t xml:space="preserve">а </w:t>
      </w:r>
      <w:r w:rsidR="00027024" w:rsidRPr="00027024">
        <w:rPr>
          <w:sz w:val="28"/>
          <w:szCs w:val="28"/>
        </w:rPr>
        <w:tab/>
      </w:r>
      <w:r w:rsidR="00027024" w:rsidRPr="00027024">
        <w:rPr>
          <w:sz w:val="28"/>
          <w:szCs w:val="28"/>
        </w:rPr>
        <w:tab/>
      </w:r>
      <w:r w:rsidR="00027024" w:rsidRPr="00027024">
        <w:rPr>
          <w:sz w:val="28"/>
          <w:szCs w:val="28"/>
        </w:rPr>
        <w:tab/>
      </w:r>
      <w:r w:rsidR="00027024" w:rsidRPr="00027024">
        <w:rPr>
          <w:sz w:val="28"/>
          <w:szCs w:val="28"/>
        </w:rPr>
        <w:tab/>
      </w:r>
      <w:r w:rsidR="00027024" w:rsidRPr="00027024">
        <w:rPr>
          <w:sz w:val="28"/>
          <w:szCs w:val="28"/>
        </w:rPr>
        <w:tab/>
      </w:r>
      <w:r w:rsidR="00027024" w:rsidRPr="00027024">
        <w:rPr>
          <w:sz w:val="28"/>
          <w:szCs w:val="28"/>
        </w:rPr>
        <w:tab/>
      </w:r>
      <w:r w:rsidR="00027024" w:rsidRPr="00027024">
        <w:rPr>
          <w:sz w:val="28"/>
          <w:szCs w:val="28"/>
        </w:rPr>
        <w:tab/>
        <w:t>А.В.Брежнев</w:t>
      </w:r>
    </w:p>
    <w:p w:rsidR="004B702A" w:rsidRPr="00027024" w:rsidRDefault="004B702A" w:rsidP="004B702A">
      <w:pPr>
        <w:autoSpaceDE w:val="0"/>
        <w:ind w:left="4395" w:firstLine="708"/>
        <w:rPr>
          <w:bCs/>
          <w:sz w:val="28"/>
          <w:szCs w:val="28"/>
        </w:rPr>
      </w:pPr>
    </w:p>
    <w:p w:rsidR="004B702A" w:rsidRPr="00027024" w:rsidRDefault="004B702A" w:rsidP="004B702A">
      <w:pPr>
        <w:widowControl w:val="0"/>
        <w:suppressAutoHyphens/>
        <w:autoSpaceDE w:val="0"/>
        <w:ind w:firstLine="4536"/>
        <w:rPr>
          <w:rFonts w:eastAsia="Lucida Sans Unicode"/>
          <w:sz w:val="28"/>
          <w:szCs w:val="28"/>
          <w:lang w:eastAsia="en-US" w:bidi="en-US"/>
        </w:rPr>
      </w:pPr>
      <w:r w:rsidRPr="00027024">
        <w:rPr>
          <w:bCs/>
          <w:sz w:val="28"/>
          <w:szCs w:val="28"/>
        </w:rPr>
        <w:t xml:space="preserve"> </w:t>
      </w:r>
    </w:p>
    <w:p w:rsidR="004B702A" w:rsidRPr="00027024" w:rsidRDefault="004B702A" w:rsidP="004B702A">
      <w:pPr>
        <w:widowControl w:val="0"/>
        <w:suppressAutoHyphens/>
        <w:autoSpaceDE w:val="0"/>
        <w:ind w:firstLine="4536"/>
        <w:rPr>
          <w:rFonts w:eastAsia="Lucida Sans Unicode"/>
          <w:sz w:val="28"/>
          <w:szCs w:val="28"/>
          <w:lang w:eastAsia="en-US" w:bidi="en-US"/>
        </w:rPr>
      </w:pPr>
    </w:p>
    <w:p w:rsidR="00456794" w:rsidRPr="00027024" w:rsidRDefault="00456794"/>
    <w:p w:rsidR="005532F6" w:rsidRDefault="005532F6"/>
    <w:p w:rsidR="005532F6" w:rsidRDefault="005532F6"/>
    <w:p w:rsidR="005532F6" w:rsidRDefault="005532F6"/>
    <w:p w:rsidR="005532F6" w:rsidRDefault="005532F6"/>
    <w:p w:rsidR="005532F6" w:rsidRDefault="005532F6"/>
    <w:p w:rsidR="005532F6" w:rsidRDefault="005532F6"/>
    <w:p w:rsidR="005532F6" w:rsidRDefault="005532F6"/>
    <w:p w:rsidR="005532F6" w:rsidRDefault="005532F6"/>
    <w:p w:rsidR="005532F6" w:rsidRDefault="005532F6"/>
    <w:p w:rsidR="005532F6" w:rsidRDefault="005532F6"/>
    <w:p w:rsidR="005532F6" w:rsidRDefault="005532F6"/>
    <w:p w:rsidR="005532F6" w:rsidRDefault="005532F6"/>
    <w:p w:rsidR="005532F6" w:rsidRDefault="005532F6"/>
    <w:p w:rsidR="005532F6" w:rsidRDefault="005532F6"/>
    <w:p w:rsidR="005532F6" w:rsidRDefault="005532F6"/>
    <w:p w:rsidR="005532F6" w:rsidRDefault="005532F6"/>
    <w:p w:rsidR="005532F6" w:rsidRDefault="005532F6"/>
    <w:p w:rsidR="005532F6" w:rsidRDefault="005532F6"/>
    <w:p w:rsidR="005532F6" w:rsidRDefault="005532F6"/>
    <w:p w:rsidR="005532F6" w:rsidRDefault="005532F6"/>
    <w:p w:rsidR="005532F6" w:rsidRDefault="005532F6"/>
    <w:p w:rsidR="005532F6" w:rsidRDefault="005532F6"/>
    <w:p w:rsidR="005532F6" w:rsidRDefault="005532F6"/>
    <w:p w:rsidR="005532F6" w:rsidRDefault="005532F6"/>
    <w:p w:rsidR="005532F6" w:rsidRDefault="005532F6" w:rsidP="005532F6">
      <w:pPr>
        <w:autoSpaceDE w:val="0"/>
        <w:ind w:left="4395" w:firstLine="708"/>
        <w:rPr>
          <w:bCs/>
          <w:sz w:val="28"/>
          <w:szCs w:val="28"/>
        </w:rPr>
      </w:pPr>
      <w:r>
        <w:rPr>
          <w:bCs/>
          <w:sz w:val="28"/>
          <w:szCs w:val="28"/>
        </w:rPr>
        <w:t>ПРИЛОЖЕНИЕ № 1</w:t>
      </w:r>
    </w:p>
    <w:p w:rsidR="005532F6" w:rsidRDefault="005532F6" w:rsidP="005532F6">
      <w:pPr>
        <w:jc w:val="right"/>
        <w:rPr>
          <w:sz w:val="28"/>
          <w:szCs w:val="28"/>
        </w:rPr>
      </w:pPr>
      <w:r>
        <w:rPr>
          <w:sz w:val="28"/>
          <w:szCs w:val="28"/>
        </w:rPr>
        <w:t xml:space="preserve">к административному регламенту предоставления </w:t>
      </w:r>
    </w:p>
    <w:p w:rsidR="005532F6" w:rsidRDefault="005532F6" w:rsidP="005532F6">
      <w:pPr>
        <w:pStyle w:val="aff0"/>
        <w:spacing w:before="0" w:beforeAutospacing="0" w:after="0"/>
        <w:jc w:val="right"/>
        <w:rPr>
          <w:sz w:val="28"/>
          <w:szCs w:val="28"/>
        </w:rPr>
      </w:pPr>
      <w:r>
        <w:rPr>
          <w:sz w:val="28"/>
          <w:szCs w:val="28"/>
        </w:rPr>
        <w:t xml:space="preserve">муниципальной услуги «Предоставление разрешения </w:t>
      </w:r>
    </w:p>
    <w:p w:rsidR="005532F6" w:rsidRDefault="005532F6" w:rsidP="005532F6">
      <w:pPr>
        <w:pStyle w:val="aff0"/>
        <w:spacing w:before="0" w:beforeAutospacing="0" w:after="0"/>
        <w:jc w:val="right"/>
        <w:rPr>
          <w:sz w:val="28"/>
          <w:szCs w:val="28"/>
        </w:rPr>
      </w:pPr>
      <w:r>
        <w:rPr>
          <w:sz w:val="28"/>
          <w:szCs w:val="28"/>
        </w:rPr>
        <w:t>на осуществление земляных работ</w:t>
      </w:r>
      <w:r>
        <w:rPr>
          <w:iCs/>
          <w:sz w:val="28"/>
          <w:szCs w:val="28"/>
        </w:rPr>
        <w:t>»</w:t>
      </w:r>
    </w:p>
    <w:p w:rsidR="005532F6" w:rsidRDefault="005532F6" w:rsidP="005532F6">
      <w:pPr>
        <w:ind w:left="3540" w:firstLine="708"/>
        <w:rPr>
          <w:rFonts w:eastAsia="Calibri"/>
          <w:sz w:val="28"/>
          <w:szCs w:val="22"/>
        </w:rPr>
      </w:pPr>
    </w:p>
    <w:p w:rsidR="005532F6" w:rsidRDefault="005532F6" w:rsidP="005532F6">
      <w:pPr>
        <w:ind w:left="3540" w:firstLine="708"/>
        <w:rPr>
          <w:rFonts w:eastAsia="Calibri"/>
          <w:sz w:val="28"/>
          <w:szCs w:val="22"/>
        </w:rPr>
      </w:pPr>
      <w:r>
        <w:rPr>
          <w:rFonts w:eastAsia="Calibri"/>
          <w:sz w:val="28"/>
          <w:szCs w:val="22"/>
        </w:rPr>
        <w:t xml:space="preserve">Главе </w:t>
      </w:r>
      <w:r w:rsidR="00027024">
        <w:rPr>
          <w:rFonts w:eastAsia="Calibri"/>
          <w:sz w:val="28"/>
          <w:szCs w:val="22"/>
        </w:rPr>
        <w:t>Верхнекубанского</w:t>
      </w:r>
      <w:r>
        <w:rPr>
          <w:rFonts w:eastAsia="Calibri"/>
          <w:sz w:val="28"/>
          <w:szCs w:val="22"/>
        </w:rPr>
        <w:t xml:space="preserve"> сельского поселения</w:t>
      </w:r>
    </w:p>
    <w:p w:rsidR="005532F6" w:rsidRDefault="005532F6" w:rsidP="005532F6">
      <w:pPr>
        <w:ind w:left="3540" w:firstLine="708"/>
        <w:rPr>
          <w:rFonts w:eastAsia="Calibri"/>
          <w:sz w:val="28"/>
          <w:szCs w:val="22"/>
        </w:rPr>
      </w:pPr>
      <w:r>
        <w:rPr>
          <w:rFonts w:eastAsia="Calibri"/>
          <w:sz w:val="28"/>
          <w:szCs w:val="22"/>
        </w:rPr>
        <w:t>Новокубанского района</w:t>
      </w:r>
    </w:p>
    <w:p w:rsidR="005532F6" w:rsidRDefault="005532F6" w:rsidP="005532F6">
      <w:pPr>
        <w:ind w:left="3540" w:firstLine="708"/>
        <w:rPr>
          <w:rFonts w:eastAsia="Calibri"/>
          <w:sz w:val="28"/>
          <w:szCs w:val="22"/>
        </w:rPr>
      </w:pPr>
      <w:r>
        <w:rPr>
          <w:rFonts w:eastAsia="Calibri"/>
          <w:sz w:val="28"/>
          <w:szCs w:val="22"/>
        </w:rPr>
        <w:t>_______________________________</w:t>
      </w:r>
    </w:p>
    <w:p w:rsidR="005532F6" w:rsidRDefault="005532F6" w:rsidP="005532F6">
      <w:pPr>
        <w:ind w:left="3540" w:firstLine="708"/>
        <w:rPr>
          <w:rFonts w:eastAsia="Calibri"/>
          <w:sz w:val="28"/>
          <w:szCs w:val="22"/>
        </w:rPr>
      </w:pPr>
      <w:r>
        <w:rPr>
          <w:rFonts w:eastAsia="Calibri"/>
          <w:sz w:val="28"/>
          <w:szCs w:val="22"/>
        </w:rPr>
        <w:t>от ____________________________</w:t>
      </w:r>
    </w:p>
    <w:p w:rsidR="005532F6" w:rsidRDefault="005532F6" w:rsidP="005532F6">
      <w:pPr>
        <w:ind w:firstLine="4253"/>
        <w:rPr>
          <w:rFonts w:ascii="Calibri" w:eastAsia="Calibri" w:hAnsi="Calibri"/>
          <w:sz w:val="22"/>
          <w:szCs w:val="22"/>
        </w:rPr>
      </w:pPr>
      <w:r>
        <w:rPr>
          <w:rFonts w:ascii="Calibri" w:eastAsia="Calibri" w:hAnsi="Calibri"/>
          <w:sz w:val="22"/>
          <w:szCs w:val="22"/>
        </w:rPr>
        <w:t>_______________________________________</w:t>
      </w:r>
    </w:p>
    <w:p w:rsidR="005532F6" w:rsidRDefault="005532F6" w:rsidP="005532F6">
      <w:pPr>
        <w:ind w:firstLine="4253"/>
        <w:rPr>
          <w:rFonts w:ascii="Calibri" w:eastAsia="Calibri" w:hAnsi="Calibri"/>
          <w:sz w:val="22"/>
          <w:szCs w:val="22"/>
        </w:rPr>
      </w:pPr>
      <w:r>
        <w:rPr>
          <w:rFonts w:ascii="Calibri" w:eastAsia="Calibri" w:hAnsi="Calibri"/>
          <w:sz w:val="22"/>
          <w:szCs w:val="22"/>
        </w:rPr>
        <w:t>_______________________________________</w:t>
      </w:r>
    </w:p>
    <w:p w:rsidR="005532F6" w:rsidRDefault="005532F6" w:rsidP="005532F6">
      <w:pPr>
        <w:ind w:left="4700"/>
        <w:jc w:val="both"/>
      </w:pPr>
    </w:p>
    <w:p w:rsidR="005532F6" w:rsidRDefault="005532F6" w:rsidP="005532F6">
      <w:pPr>
        <w:jc w:val="center"/>
        <w:rPr>
          <w:color w:val="000000"/>
          <w:sz w:val="28"/>
          <w:szCs w:val="28"/>
        </w:rPr>
      </w:pPr>
      <w:r>
        <w:rPr>
          <w:color w:val="000000"/>
          <w:sz w:val="28"/>
          <w:szCs w:val="28"/>
        </w:rPr>
        <w:t>Заявление</w:t>
      </w:r>
      <w:r>
        <w:rPr>
          <w:color w:val="000000"/>
          <w:sz w:val="28"/>
          <w:szCs w:val="28"/>
        </w:rPr>
        <w:br/>
        <w:t>о предоставлении разрешения на осуществление земляных работ</w:t>
      </w:r>
    </w:p>
    <w:p w:rsidR="005532F6" w:rsidRDefault="005532F6" w:rsidP="005532F6">
      <w:pPr>
        <w:ind w:firstLine="709"/>
        <w:jc w:val="both"/>
        <w:rPr>
          <w:color w:val="000000"/>
          <w:sz w:val="28"/>
          <w:szCs w:val="28"/>
        </w:rPr>
      </w:pPr>
    </w:p>
    <w:p w:rsidR="005532F6" w:rsidRDefault="005532F6" w:rsidP="005532F6">
      <w:pPr>
        <w:widowControl w:val="0"/>
        <w:autoSpaceDE w:val="0"/>
        <w:autoSpaceDN w:val="0"/>
        <w:ind w:firstLine="720"/>
        <w:jc w:val="both"/>
        <w:rPr>
          <w:color w:val="000000"/>
          <w:sz w:val="28"/>
          <w:szCs w:val="28"/>
        </w:rPr>
      </w:pPr>
      <w:r>
        <w:rPr>
          <w:color w:val="000000"/>
          <w:sz w:val="28"/>
          <w:szCs w:val="28"/>
        </w:rPr>
        <w:t>Прошу выдать разрешение  на осуществление земляных работ, по адресу:</w:t>
      </w:r>
    </w:p>
    <w:p w:rsidR="005532F6" w:rsidRDefault="005532F6" w:rsidP="005532F6">
      <w:pPr>
        <w:widowControl w:val="0"/>
        <w:autoSpaceDE w:val="0"/>
        <w:autoSpaceDN w:val="0"/>
        <w:jc w:val="both"/>
        <w:rPr>
          <w:color w:val="000000"/>
          <w:sz w:val="28"/>
          <w:szCs w:val="28"/>
        </w:rPr>
      </w:pPr>
      <w:r>
        <w:rPr>
          <w:color w:val="000000"/>
          <w:sz w:val="28"/>
          <w:szCs w:val="28"/>
        </w:rPr>
        <w:t>____________________________________________________________________</w:t>
      </w:r>
    </w:p>
    <w:p w:rsidR="005532F6" w:rsidRDefault="005532F6" w:rsidP="005532F6">
      <w:pPr>
        <w:widowControl w:val="0"/>
        <w:autoSpaceDE w:val="0"/>
        <w:autoSpaceDN w:val="0"/>
        <w:jc w:val="both"/>
        <w:rPr>
          <w:color w:val="000000"/>
          <w:sz w:val="28"/>
          <w:szCs w:val="28"/>
        </w:rPr>
      </w:pPr>
      <w:r>
        <w:rPr>
          <w:color w:val="000000"/>
          <w:sz w:val="28"/>
          <w:szCs w:val="28"/>
        </w:rPr>
        <w:t xml:space="preserve">                                                                       (адрес объекта)</w:t>
      </w:r>
    </w:p>
    <w:p w:rsidR="005532F6" w:rsidRDefault="005532F6" w:rsidP="005532F6">
      <w:pPr>
        <w:widowControl w:val="0"/>
        <w:autoSpaceDE w:val="0"/>
        <w:autoSpaceDN w:val="0"/>
        <w:jc w:val="both"/>
        <w:rPr>
          <w:color w:val="000000"/>
          <w:sz w:val="28"/>
          <w:szCs w:val="28"/>
        </w:rPr>
      </w:pPr>
      <w:r>
        <w:rPr>
          <w:color w:val="000000"/>
          <w:sz w:val="28"/>
          <w:szCs w:val="28"/>
        </w:rPr>
        <w:t>____________________________________________________________________</w:t>
      </w:r>
    </w:p>
    <w:p w:rsidR="005532F6" w:rsidRDefault="005532F6" w:rsidP="005532F6">
      <w:pPr>
        <w:widowControl w:val="0"/>
        <w:autoSpaceDE w:val="0"/>
        <w:autoSpaceDN w:val="0"/>
        <w:jc w:val="both"/>
        <w:rPr>
          <w:color w:val="000000"/>
          <w:sz w:val="28"/>
          <w:szCs w:val="28"/>
        </w:rPr>
      </w:pPr>
      <w:r>
        <w:rPr>
          <w:color w:val="000000"/>
          <w:sz w:val="28"/>
          <w:szCs w:val="28"/>
        </w:rPr>
        <w:t xml:space="preserve">                                                                              (вид работ)</w:t>
      </w:r>
    </w:p>
    <w:p w:rsidR="005532F6" w:rsidRDefault="005532F6" w:rsidP="005532F6">
      <w:pPr>
        <w:widowControl w:val="0"/>
        <w:autoSpaceDE w:val="0"/>
        <w:autoSpaceDN w:val="0"/>
        <w:jc w:val="both"/>
        <w:rPr>
          <w:color w:val="000000"/>
          <w:sz w:val="28"/>
          <w:szCs w:val="28"/>
        </w:rPr>
      </w:pPr>
      <w:r>
        <w:rPr>
          <w:color w:val="000000"/>
          <w:sz w:val="28"/>
          <w:szCs w:val="28"/>
        </w:rPr>
        <w:t>Работы будет выполнять:_______________________________________</w:t>
      </w:r>
    </w:p>
    <w:p w:rsidR="005532F6" w:rsidRDefault="005532F6" w:rsidP="005532F6">
      <w:pPr>
        <w:widowControl w:val="0"/>
        <w:autoSpaceDE w:val="0"/>
        <w:autoSpaceDN w:val="0"/>
        <w:jc w:val="both"/>
        <w:rPr>
          <w:color w:val="000000"/>
          <w:sz w:val="28"/>
          <w:szCs w:val="28"/>
        </w:rPr>
      </w:pPr>
      <w:r>
        <w:rPr>
          <w:color w:val="000000"/>
          <w:sz w:val="28"/>
          <w:szCs w:val="28"/>
        </w:rPr>
        <w:t xml:space="preserve">                               </w:t>
      </w:r>
      <w:proofErr w:type="gramStart"/>
      <w:r>
        <w:rPr>
          <w:color w:val="000000"/>
          <w:sz w:val="28"/>
          <w:szCs w:val="28"/>
        </w:rPr>
        <w:t>(наименование организации, исполняющей</w:t>
      </w:r>
      <w:proofErr w:type="gramEnd"/>
    </w:p>
    <w:p w:rsidR="005532F6" w:rsidRDefault="005532F6" w:rsidP="005532F6">
      <w:pPr>
        <w:widowControl w:val="0"/>
        <w:autoSpaceDE w:val="0"/>
        <w:autoSpaceDN w:val="0"/>
        <w:jc w:val="both"/>
        <w:rPr>
          <w:color w:val="000000"/>
          <w:sz w:val="28"/>
          <w:szCs w:val="28"/>
        </w:rPr>
      </w:pPr>
      <w:r>
        <w:rPr>
          <w:color w:val="000000"/>
          <w:sz w:val="28"/>
          <w:szCs w:val="28"/>
        </w:rPr>
        <w:t>____________________________________________________________________</w:t>
      </w:r>
    </w:p>
    <w:p w:rsidR="005532F6" w:rsidRDefault="005532F6" w:rsidP="005532F6">
      <w:pPr>
        <w:widowControl w:val="0"/>
        <w:autoSpaceDE w:val="0"/>
        <w:autoSpaceDN w:val="0"/>
        <w:jc w:val="center"/>
        <w:rPr>
          <w:color w:val="000000"/>
          <w:sz w:val="28"/>
          <w:szCs w:val="28"/>
        </w:rPr>
      </w:pPr>
      <w:proofErr w:type="gramStart"/>
      <w:r>
        <w:rPr>
          <w:color w:val="000000"/>
          <w:sz w:val="28"/>
          <w:szCs w:val="28"/>
        </w:rPr>
        <w:t>строительно-монтажные работы, юридический адрес, Ф.И.О. руководителя)</w:t>
      </w:r>
      <w:proofErr w:type="gramEnd"/>
    </w:p>
    <w:p w:rsidR="005532F6" w:rsidRDefault="005532F6" w:rsidP="005532F6">
      <w:pPr>
        <w:widowControl w:val="0"/>
        <w:autoSpaceDE w:val="0"/>
        <w:autoSpaceDN w:val="0"/>
        <w:ind w:firstLine="720"/>
        <w:jc w:val="both"/>
        <w:rPr>
          <w:color w:val="000000"/>
          <w:sz w:val="28"/>
          <w:szCs w:val="28"/>
        </w:rPr>
      </w:pPr>
      <w:r>
        <w:rPr>
          <w:color w:val="000000"/>
          <w:sz w:val="28"/>
          <w:szCs w:val="28"/>
        </w:rPr>
        <w:t>Срок исполнения работ: с «___»________20__г. по «___»__________20__г.</w:t>
      </w:r>
      <w:r>
        <w:rPr>
          <w:color w:val="000000"/>
          <w:sz w:val="28"/>
          <w:szCs w:val="28"/>
        </w:rPr>
        <w:tab/>
      </w:r>
    </w:p>
    <w:p w:rsidR="005532F6" w:rsidRDefault="005532F6" w:rsidP="005532F6">
      <w:pPr>
        <w:widowControl w:val="0"/>
        <w:autoSpaceDE w:val="0"/>
        <w:autoSpaceDN w:val="0"/>
        <w:ind w:firstLine="720"/>
        <w:jc w:val="both"/>
        <w:rPr>
          <w:color w:val="000000"/>
          <w:sz w:val="28"/>
          <w:szCs w:val="28"/>
        </w:rPr>
      </w:pPr>
      <w:proofErr w:type="gramStart"/>
      <w:r>
        <w:rPr>
          <w:color w:val="000000"/>
          <w:sz w:val="28"/>
          <w:szCs w:val="28"/>
        </w:rPr>
        <w:t>Ответственный</w:t>
      </w:r>
      <w:proofErr w:type="gramEnd"/>
      <w:r>
        <w:rPr>
          <w:color w:val="000000"/>
          <w:sz w:val="28"/>
          <w:szCs w:val="28"/>
        </w:rPr>
        <w:t xml:space="preserve"> за производство строительно-монтажных работ:__________________________________________________________</w:t>
      </w:r>
    </w:p>
    <w:p w:rsidR="005532F6" w:rsidRDefault="005532F6" w:rsidP="005532F6">
      <w:pPr>
        <w:widowControl w:val="0"/>
        <w:autoSpaceDE w:val="0"/>
        <w:autoSpaceDN w:val="0"/>
        <w:jc w:val="both"/>
        <w:rPr>
          <w:color w:val="000000"/>
          <w:sz w:val="28"/>
          <w:szCs w:val="28"/>
        </w:rPr>
      </w:pPr>
      <w:r>
        <w:rPr>
          <w:color w:val="000000"/>
          <w:sz w:val="28"/>
          <w:szCs w:val="28"/>
        </w:rPr>
        <w:t>____________________________________________________________________</w:t>
      </w:r>
    </w:p>
    <w:p w:rsidR="005532F6" w:rsidRDefault="005532F6" w:rsidP="005532F6">
      <w:pPr>
        <w:widowControl w:val="0"/>
        <w:autoSpaceDE w:val="0"/>
        <w:autoSpaceDN w:val="0"/>
        <w:jc w:val="center"/>
        <w:rPr>
          <w:color w:val="000000"/>
          <w:sz w:val="28"/>
          <w:szCs w:val="28"/>
        </w:rPr>
      </w:pPr>
      <w:r>
        <w:rPr>
          <w:color w:val="000000"/>
          <w:sz w:val="28"/>
          <w:szCs w:val="28"/>
        </w:rPr>
        <w:t>(наименование организации, исполняющей строительно-монтажные работы, юридический адрес, Ф.И.О. руководителя)</w:t>
      </w:r>
    </w:p>
    <w:p w:rsidR="005532F6" w:rsidRDefault="005532F6" w:rsidP="005532F6">
      <w:pPr>
        <w:widowControl w:val="0"/>
        <w:autoSpaceDE w:val="0"/>
        <w:autoSpaceDN w:val="0"/>
        <w:jc w:val="both"/>
        <w:rPr>
          <w:color w:val="000000"/>
          <w:sz w:val="28"/>
          <w:szCs w:val="28"/>
        </w:rPr>
      </w:pPr>
      <w:r>
        <w:rPr>
          <w:color w:val="000000"/>
          <w:sz w:val="28"/>
          <w:szCs w:val="28"/>
        </w:rPr>
        <w:t>При выполнении работ по разрытию_____________________________________________</w:t>
      </w:r>
    </w:p>
    <w:p w:rsidR="005532F6" w:rsidRDefault="005532F6" w:rsidP="005532F6">
      <w:pPr>
        <w:widowControl w:val="0"/>
        <w:autoSpaceDE w:val="0"/>
        <w:autoSpaceDN w:val="0"/>
        <w:jc w:val="both"/>
        <w:rPr>
          <w:color w:val="000000"/>
          <w:sz w:val="28"/>
          <w:szCs w:val="28"/>
        </w:rPr>
      </w:pPr>
      <w:r>
        <w:rPr>
          <w:color w:val="000000"/>
          <w:sz w:val="28"/>
          <w:szCs w:val="28"/>
        </w:rPr>
        <w:t xml:space="preserve">                                                        (адрес объекта)</w:t>
      </w:r>
    </w:p>
    <w:p w:rsidR="005532F6" w:rsidRDefault="005532F6" w:rsidP="005532F6">
      <w:pPr>
        <w:widowControl w:val="0"/>
        <w:autoSpaceDE w:val="0"/>
        <w:autoSpaceDN w:val="0"/>
        <w:jc w:val="both"/>
        <w:rPr>
          <w:color w:val="000000"/>
          <w:sz w:val="28"/>
          <w:szCs w:val="28"/>
        </w:rPr>
      </w:pPr>
      <w:r>
        <w:rPr>
          <w:color w:val="000000"/>
          <w:sz w:val="28"/>
          <w:szCs w:val="28"/>
        </w:rPr>
        <w:t xml:space="preserve">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 Ответственность за восстановление данного разрытия в полном объеме возложена </w:t>
      </w:r>
      <w:proofErr w:type="gramStart"/>
      <w:r>
        <w:rPr>
          <w:color w:val="000000"/>
          <w:sz w:val="28"/>
          <w:szCs w:val="28"/>
        </w:rPr>
        <w:t>на</w:t>
      </w:r>
      <w:proofErr w:type="gramEnd"/>
      <w:r>
        <w:rPr>
          <w:color w:val="000000"/>
          <w:sz w:val="28"/>
          <w:szCs w:val="28"/>
        </w:rPr>
        <w:t>:</w:t>
      </w:r>
    </w:p>
    <w:p w:rsidR="005532F6" w:rsidRDefault="005532F6" w:rsidP="005532F6">
      <w:pPr>
        <w:widowControl w:val="0"/>
        <w:autoSpaceDE w:val="0"/>
        <w:autoSpaceDN w:val="0"/>
        <w:jc w:val="both"/>
        <w:rPr>
          <w:color w:val="000000"/>
          <w:sz w:val="28"/>
          <w:szCs w:val="28"/>
        </w:rPr>
      </w:pPr>
      <w:r>
        <w:rPr>
          <w:color w:val="000000"/>
          <w:sz w:val="28"/>
          <w:szCs w:val="28"/>
        </w:rPr>
        <w:t>___________________________________________________________________</w:t>
      </w:r>
    </w:p>
    <w:p w:rsidR="005532F6" w:rsidRDefault="005532F6" w:rsidP="005532F6">
      <w:pPr>
        <w:widowControl w:val="0"/>
        <w:autoSpaceDE w:val="0"/>
        <w:autoSpaceDN w:val="0"/>
        <w:jc w:val="both"/>
        <w:rPr>
          <w:color w:val="000000"/>
          <w:sz w:val="28"/>
          <w:szCs w:val="28"/>
        </w:rPr>
      </w:pPr>
      <w:r>
        <w:rPr>
          <w:color w:val="000000"/>
          <w:sz w:val="28"/>
          <w:szCs w:val="28"/>
        </w:rPr>
        <w:t>____________________________________________________________________</w:t>
      </w:r>
    </w:p>
    <w:p w:rsidR="005532F6" w:rsidRDefault="005532F6" w:rsidP="005532F6">
      <w:pPr>
        <w:widowControl w:val="0"/>
        <w:autoSpaceDE w:val="0"/>
        <w:autoSpaceDN w:val="0"/>
        <w:ind w:firstLine="709"/>
        <w:jc w:val="both"/>
        <w:rPr>
          <w:color w:val="000000"/>
          <w:sz w:val="28"/>
          <w:szCs w:val="28"/>
        </w:rPr>
      </w:pPr>
      <w:r>
        <w:rPr>
          <w:color w:val="000000"/>
          <w:sz w:val="28"/>
          <w:szCs w:val="28"/>
        </w:rPr>
        <w:t>Примечание:</w:t>
      </w:r>
    </w:p>
    <w:p w:rsidR="005532F6" w:rsidRDefault="005532F6" w:rsidP="005532F6">
      <w:pPr>
        <w:widowControl w:val="0"/>
        <w:autoSpaceDE w:val="0"/>
        <w:autoSpaceDN w:val="0"/>
        <w:ind w:firstLine="709"/>
        <w:jc w:val="both"/>
        <w:rPr>
          <w:color w:val="000000"/>
          <w:sz w:val="28"/>
          <w:szCs w:val="28"/>
        </w:rPr>
      </w:pPr>
      <w:proofErr w:type="gramStart"/>
      <w:r>
        <w:rPr>
          <w:color w:val="000000"/>
          <w:sz w:val="28"/>
          <w:szCs w:val="28"/>
        </w:rPr>
        <w:t xml:space="preserve">Для физических лиц указываются: фамилия, имя, отчество, реквизиты </w:t>
      </w:r>
      <w:r>
        <w:rPr>
          <w:color w:val="000000"/>
          <w:sz w:val="28"/>
          <w:szCs w:val="28"/>
        </w:rPr>
        <w:lastRenderedPageBreak/>
        <w:t>документа, удостоверяющего личность (серия, номер, кем и когда выдан), место жительства, номер телефона.</w:t>
      </w:r>
      <w:proofErr w:type="gramEnd"/>
    </w:p>
    <w:p w:rsidR="005532F6" w:rsidRDefault="005532F6" w:rsidP="005532F6">
      <w:pPr>
        <w:widowControl w:val="0"/>
        <w:autoSpaceDE w:val="0"/>
        <w:autoSpaceDN w:val="0"/>
        <w:ind w:firstLine="709"/>
        <w:jc w:val="both"/>
        <w:rPr>
          <w:color w:val="000000"/>
          <w:sz w:val="28"/>
          <w:szCs w:val="28"/>
        </w:rPr>
      </w:pPr>
      <w:r>
        <w:rPr>
          <w:color w:val="000000"/>
          <w:sz w:val="28"/>
          <w:szCs w:val="28"/>
        </w:rPr>
        <w:t>Для юридических лиц указываются: наименование, организационн</w:t>
      </w:r>
      <w:proofErr w:type="gramStart"/>
      <w:r>
        <w:rPr>
          <w:color w:val="000000"/>
          <w:sz w:val="28"/>
          <w:szCs w:val="28"/>
        </w:rPr>
        <w:t>о-</w:t>
      </w:r>
      <w:proofErr w:type="gramEnd"/>
      <w:r>
        <w:rPr>
          <w:color w:val="000000"/>
          <w:sz w:val="28"/>
          <w:szCs w:val="28"/>
        </w:rPr>
        <w:t xml:space="preserve">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Pr>
          <w:color w:val="000000"/>
          <w:sz w:val="28"/>
          <w:szCs w:val="28"/>
        </w:rPr>
        <w:tab/>
      </w:r>
    </w:p>
    <w:p w:rsidR="005532F6" w:rsidRDefault="005532F6" w:rsidP="005532F6">
      <w:pPr>
        <w:widowControl w:val="0"/>
        <w:autoSpaceDE w:val="0"/>
        <w:autoSpaceDN w:val="0"/>
        <w:jc w:val="both"/>
        <w:rPr>
          <w:color w:val="000000"/>
          <w:sz w:val="28"/>
          <w:szCs w:val="28"/>
        </w:rPr>
      </w:pPr>
    </w:p>
    <w:p w:rsidR="005532F6" w:rsidRDefault="005532F6" w:rsidP="005532F6">
      <w:pPr>
        <w:widowControl w:val="0"/>
        <w:autoSpaceDE w:val="0"/>
        <w:autoSpaceDN w:val="0"/>
        <w:jc w:val="both"/>
        <w:rPr>
          <w:color w:val="000000"/>
          <w:sz w:val="28"/>
          <w:szCs w:val="28"/>
        </w:rPr>
      </w:pPr>
      <w:r>
        <w:rPr>
          <w:color w:val="000000"/>
          <w:sz w:val="28"/>
          <w:szCs w:val="28"/>
        </w:rPr>
        <w:t>Руководитель заказчика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5532F6" w:rsidRDefault="005532F6" w:rsidP="005532F6">
      <w:pPr>
        <w:widowControl w:val="0"/>
        <w:autoSpaceDE w:val="0"/>
        <w:autoSpaceDN w:val="0"/>
        <w:jc w:val="both"/>
        <w:rPr>
          <w:color w:val="000000"/>
          <w:sz w:val="28"/>
          <w:szCs w:val="28"/>
        </w:rPr>
      </w:pPr>
    </w:p>
    <w:p w:rsidR="005532F6" w:rsidRDefault="005532F6" w:rsidP="005532F6">
      <w:pPr>
        <w:widowControl w:val="0"/>
        <w:autoSpaceDE w:val="0"/>
        <w:autoSpaceDN w:val="0"/>
        <w:jc w:val="both"/>
        <w:rPr>
          <w:color w:val="000000"/>
          <w:sz w:val="28"/>
          <w:szCs w:val="28"/>
        </w:rPr>
      </w:pPr>
      <w:r>
        <w:rPr>
          <w:color w:val="000000"/>
          <w:sz w:val="28"/>
          <w:szCs w:val="28"/>
        </w:rPr>
        <w:t xml:space="preserve">_____________________________                                      </w:t>
      </w:r>
    </w:p>
    <w:p w:rsidR="005532F6" w:rsidRDefault="005532F6" w:rsidP="005532F6">
      <w:pPr>
        <w:widowControl w:val="0"/>
        <w:autoSpaceDE w:val="0"/>
        <w:autoSpaceDN w:val="0"/>
        <w:jc w:val="both"/>
        <w:rPr>
          <w:color w:val="000000"/>
          <w:sz w:val="28"/>
          <w:szCs w:val="28"/>
        </w:rPr>
      </w:pPr>
      <w:r>
        <w:rPr>
          <w:color w:val="000000"/>
          <w:sz w:val="28"/>
          <w:szCs w:val="28"/>
        </w:rPr>
        <w:t xml:space="preserve">                                                     МП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5532F6" w:rsidRDefault="005532F6" w:rsidP="005532F6">
      <w:pPr>
        <w:widowControl w:val="0"/>
        <w:autoSpaceDE w:val="0"/>
        <w:autoSpaceDN w:val="0"/>
        <w:jc w:val="both"/>
        <w:rPr>
          <w:color w:val="000000"/>
          <w:sz w:val="28"/>
          <w:szCs w:val="28"/>
        </w:rPr>
      </w:pPr>
      <w:r>
        <w:rPr>
          <w:color w:val="000000"/>
          <w:sz w:val="28"/>
          <w:szCs w:val="28"/>
        </w:rPr>
        <w:t>Руководитель подрядчика</w:t>
      </w:r>
    </w:p>
    <w:p w:rsidR="005532F6" w:rsidRDefault="005532F6" w:rsidP="005532F6">
      <w:pPr>
        <w:widowControl w:val="0"/>
        <w:autoSpaceDE w:val="0"/>
        <w:autoSpaceDN w:val="0"/>
        <w:jc w:val="both"/>
        <w:rPr>
          <w:color w:val="000000"/>
          <w:sz w:val="28"/>
          <w:szCs w:val="28"/>
        </w:rPr>
      </w:pPr>
    </w:p>
    <w:p w:rsidR="005532F6" w:rsidRDefault="005532F6" w:rsidP="005532F6">
      <w:pPr>
        <w:widowControl w:val="0"/>
        <w:autoSpaceDE w:val="0"/>
        <w:autoSpaceDN w:val="0"/>
        <w:jc w:val="both"/>
        <w:rPr>
          <w:color w:val="000000"/>
          <w:sz w:val="28"/>
          <w:szCs w:val="28"/>
        </w:rPr>
      </w:pPr>
      <w:r>
        <w:rPr>
          <w:color w:val="000000"/>
          <w:sz w:val="28"/>
          <w:szCs w:val="28"/>
        </w:rPr>
        <w:t>____________________________</w:t>
      </w:r>
    </w:p>
    <w:p w:rsidR="005532F6" w:rsidRDefault="005532F6" w:rsidP="005532F6">
      <w:pPr>
        <w:widowControl w:val="0"/>
        <w:autoSpaceDE w:val="0"/>
        <w:autoSpaceDN w:val="0"/>
        <w:jc w:val="both"/>
        <w:rPr>
          <w:color w:val="000000"/>
          <w:sz w:val="28"/>
          <w:szCs w:val="28"/>
        </w:rPr>
      </w:pPr>
      <w:r>
        <w:rPr>
          <w:color w:val="000000"/>
          <w:sz w:val="28"/>
          <w:szCs w:val="28"/>
        </w:rPr>
        <w:t xml:space="preserve">                                                        МП</w:t>
      </w:r>
      <w:r>
        <w:rPr>
          <w:color w:val="000000"/>
          <w:sz w:val="28"/>
          <w:szCs w:val="28"/>
        </w:rPr>
        <w:tab/>
      </w:r>
      <w:r>
        <w:rPr>
          <w:color w:val="000000"/>
          <w:sz w:val="28"/>
          <w:szCs w:val="28"/>
        </w:rPr>
        <w:tab/>
      </w:r>
    </w:p>
    <w:p w:rsidR="005532F6" w:rsidRDefault="005532F6" w:rsidP="005532F6">
      <w:pPr>
        <w:widowControl w:val="0"/>
        <w:autoSpaceDE w:val="0"/>
        <w:autoSpaceDN w:val="0"/>
        <w:jc w:val="both"/>
        <w:rPr>
          <w:color w:val="000000"/>
          <w:sz w:val="28"/>
          <w:szCs w:val="28"/>
        </w:rPr>
      </w:pPr>
    </w:p>
    <w:p w:rsidR="005532F6" w:rsidRDefault="005532F6" w:rsidP="005532F6">
      <w:pPr>
        <w:widowControl w:val="0"/>
        <w:autoSpaceDE w:val="0"/>
        <w:autoSpaceDN w:val="0"/>
        <w:jc w:val="both"/>
        <w:rPr>
          <w:color w:val="000000"/>
          <w:sz w:val="28"/>
          <w:szCs w:val="28"/>
        </w:rPr>
      </w:pPr>
    </w:p>
    <w:p w:rsidR="005532F6" w:rsidRDefault="005532F6" w:rsidP="005532F6">
      <w:pPr>
        <w:widowControl w:val="0"/>
        <w:autoSpaceDE w:val="0"/>
        <w:autoSpaceDN w:val="0"/>
        <w:jc w:val="both"/>
        <w:rPr>
          <w:color w:val="000000"/>
          <w:sz w:val="28"/>
          <w:szCs w:val="28"/>
        </w:rPr>
      </w:pPr>
      <w:r>
        <w:rPr>
          <w:color w:val="000000"/>
          <w:sz w:val="28"/>
          <w:szCs w:val="28"/>
        </w:rPr>
        <w:t>Лицо, ответственное за восстановление разрытия</w:t>
      </w:r>
    </w:p>
    <w:p w:rsidR="005532F6" w:rsidRDefault="005532F6" w:rsidP="005532F6">
      <w:pPr>
        <w:widowControl w:val="0"/>
        <w:autoSpaceDE w:val="0"/>
        <w:autoSpaceDN w:val="0"/>
        <w:jc w:val="both"/>
        <w:rPr>
          <w:color w:val="000000"/>
          <w:sz w:val="28"/>
          <w:szCs w:val="28"/>
        </w:rPr>
      </w:pPr>
    </w:p>
    <w:p w:rsidR="005532F6" w:rsidRDefault="005532F6" w:rsidP="005532F6">
      <w:pPr>
        <w:widowControl w:val="0"/>
        <w:autoSpaceDE w:val="0"/>
        <w:autoSpaceDN w:val="0"/>
        <w:jc w:val="both"/>
        <w:rPr>
          <w:color w:val="000000"/>
          <w:sz w:val="28"/>
          <w:szCs w:val="28"/>
        </w:rPr>
      </w:pPr>
      <w:r>
        <w:rPr>
          <w:color w:val="000000"/>
          <w:sz w:val="28"/>
          <w:szCs w:val="28"/>
        </w:rPr>
        <w:t>_____________________________</w:t>
      </w:r>
      <w:r>
        <w:rPr>
          <w:color w:val="000000"/>
          <w:sz w:val="28"/>
          <w:szCs w:val="28"/>
        </w:rPr>
        <w:tab/>
      </w:r>
      <w:r>
        <w:rPr>
          <w:color w:val="000000"/>
          <w:sz w:val="28"/>
          <w:szCs w:val="28"/>
        </w:rPr>
        <w:tab/>
      </w:r>
    </w:p>
    <w:p w:rsidR="005532F6" w:rsidRDefault="005532F6" w:rsidP="005532F6">
      <w:pPr>
        <w:widowControl w:val="0"/>
        <w:autoSpaceDE w:val="0"/>
        <w:autoSpaceDN w:val="0"/>
        <w:jc w:val="both"/>
        <w:rPr>
          <w:color w:val="000000"/>
          <w:sz w:val="28"/>
          <w:szCs w:val="28"/>
        </w:rPr>
      </w:pPr>
      <w:r>
        <w:rPr>
          <w:color w:val="000000"/>
          <w:sz w:val="28"/>
          <w:szCs w:val="28"/>
        </w:rPr>
        <w:t xml:space="preserve">                                                   МП</w:t>
      </w:r>
    </w:p>
    <w:p w:rsidR="005532F6" w:rsidRDefault="005532F6" w:rsidP="005532F6">
      <w:pPr>
        <w:widowControl w:val="0"/>
        <w:autoSpaceDE w:val="0"/>
        <w:autoSpaceDN w:val="0"/>
        <w:jc w:val="both"/>
        <w:rPr>
          <w:color w:val="000000"/>
          <w:sz w:val="28"/>
          <w:szCs w:val="28"/>
        </w:rPr>
      </w:pPr>
      <w:r>
        <w:rPr>
          <w:color w:val="000000"/>
          <w:sz w:val="28"/>
          <w:szCs w:val="28"/>
        </w:rPr>
        <w:t xml:space="preserve">    </w:t>
      </w:r>
    </w:p>
    <w:p w:rsidR="005532F6" w:rsidRDefault="005532F6" w:rsidP="005532F6">
      <w:pPr>
        <w:rPr>
          <w:b/>
          <w:sz w:val="28"/>
          <w:szCs w:val="28"/>
        </w:rPr>
      </w:pPr>
    </w:p>
    <w:p w:rsidR="005532F6" w:rsidRDefault="005532F6" w:rsidP="005532F6">
      <w:pPr>
        <w:rPr>
          <w:b/>
          <w:sz w:val="28"/>
          <w:szCs w:val="28"/>
        </w:rPr>
      </w:pPr>
    </w:p>
    <w:p w:rsidR="005532F6" w:rsidRDefault="005532F6" w:rsidP="005532F6">
      <w:pPr>
        <w:rPr>
          <w:b/>
          <w:sz w:val="28"/>
          <w:szCs w:val="28"/>
        </w:rPr>
      </w:pPr>
    </w:p>
    <w:p w:rsidR="005532F6" w:rsidRDefault="005532F6" w:rsidP="005532F6">
      <w:pPr>
        <w:rPr>
          <w:b/>
          <w:sz w:val="28"/>
          <w:szCs w:val="28"/>
        </w:rPr>
      </w:pPr>
    </w:p>
    <w:p w:rsidR="005532F6" w:rsidRDefault="005532F6" w:rsidP="005532F6">
      <w:pPr>
        <w:rPr>
          <w:b/>
          <w:sz w:val="28"/>
          <w:szCs w:val="28"/>
        </w:rPr>
      </w:pPr>
    </w:p>
    <w:p w:rsidR="005532F6" w:rsidRDefault="005532F6" w:rsidP="005532F6">
      <w:pPr>
        <w:rPr>
          <w:b/>
          <w:sz w:val="28"/>
          <w:szCs w:val="28"/>
        </w:rPr>
      </w:pPr>
    </w:p>
    <w:p w:rsidR="005532F6" w:rsidRDefault="005532F6" w:rsidP="005532F6">
      <w:pPr>
        <w:rPr>
          <w:b/>
          <w:sz w:val="28"/>
          <w:szCs w:val="28"/>
        </w:rPr>
      </w:pPr>
    </w:p>
    <w:p w:rsidR="005532F6" w:rsidRDefault="005532F6" w:rsidP="005532F6">
      <w:pPr>
        <w:rPr>
          <w:b/>
          <w:sz w:val="28"/>
          <w:szCs w:val="28"/>
        </w:rPr>
      </w:pPr>
    </w:p>
    <w:p w:rsidR="005532F6" w:rsidRDefault="005532F6" w:rsidP="005532F6">
      <w:pPr>
        <w:rPr>
          <w:b/>
          <w:sz w:val="28"/>
          <w:szCs w:val="28"/>
        </w:rPr>
      </w:pPr>
    </w:p>
    <w:p w:rsidR="005532F6" w:rsidRDefault="005532F6" w:rsidP="005532F6">
      <w:pPr>
        <w:rPr>
          <w:b/>
          <w:sz w:val="28"/>
          <w:szCs w:val="28"/>
        </w:rPr>
      </w:pPr>
    </w:p>
    <w:p w:rsidR="005532F6" w:rsidRDefault="005532F6" w:rsidP="005532F6">
      <w:pPr>
        <w:rPr>
          <w:b/>
          <w:sz w:val="28"/>
          <w:szCs w:val="28"/>
        </w:rPr>
      </w:pPr>
    </w:p>
    <w:p w:rsidR="005532F6" w:rsidRDefault="005532F6" w:rsidP="005532F6">
      <w:pPr>
        <w:rPr>
          <w:b/>
          <w:sz w:val="28"/>
          <w:szCs w:val="28"/>
        </w:rPr>
      </w:pPr>
    </w:p>
    <w:p w:rsidR="005532F6" w:rsidRDefault="005532F6" w:rsidP="005532F6">
      <w:pPr>
        <w:rPr>
          <w:b/>
          <w:sz w:val="28"/>
          <w:szCs w:val="28"/>
        </w:rPr>
      </w:pPr>
    </w:p>
    <w:p w:rsidR="005532F6" w:rsidRDefault="005532F6" w:rsidP="005532F6">
      <w:pPr>
        <w:rPr>
          <w:b/>
          <w:sz w:val="28"/>
          <w:szCs w:val="28"/>
        </w:rPr>
      </w:pPr>
    </w:p>
    <w:p w:rsidR="005532F6" w:rsidRDefault="005532F6" w:rsidP="005532F6">
      <w:pPr>
        <w:rPr>
          <w:b/>
          <w:sz w:val="28"/>
          <w:szCs w:val="28"/>
        </w:rPr>
      </w:pPr>
    </w:p>
    <w:p w:rsidR="005532F6" w:rsidRDefault="005532F6" w:rsidP="005532F6">
      <w:pPr>
        <w:rPr>
          <w:b/>
          <w:sz w:val="28"/>
          <w:szCs w:val="28"/>
        </w:rPr>
      </w:pPr>
    </w:p>
    <w:p w:rsidR="005532F6" w:rsidRDefault="005532F6" w:rsidP="005532F6">
      <w:pPr>
        <w:rPr>
          <w:b/>
          <w:sz w:val="28"/>
          <w:szCs w:val="28"/>
        </w:rPr>
      </w:pPr>
    </w:p>
    <w:p w:rsidR="005532F6" w:rsidRDefault="005532F6" w:rsidP="005532F6">
      <w:pPr>
        <w:rPr>
          <w:b/>
          <w:sz w:val="28"/>
          <w:szCs w:val="28"/>
        </w:rPr>
      </w:pPr>
    </w:p>
    <w:p w:rsidR="005532F6" w:rsidRDefault="005532F6" w:rsidP="005532F6">
      <w:pPr>
        <w:rPr>
          <w:b/>
          <w:sz w:val="28"/>
          <w:szCs w:val="28"/>
        </w:rPr>
      </w:pPr>
    </w:p>
    <w:p w:rsidR="005532F6" w:rsidRDefault="005532F6" w:rsidP="005532F6">
      <w:pPr>
        <w:rPr>
          <w:b/>
          <w:sz w:val="28"/>
          <w:szCs w:val="28"/>
        </w:rPr>
      </w:pPr>
    </w:p>
    <w:p w:rsidR="005532F6" w:rsidRDefault="005532F6" w:rsidP="005532F6">
      <w:pPr>
        <w:rPr>
          <w:b/>
          <w:sz w:val="28"/>
          <w:szCs w:val="28"/>
        </w:rPr>
      </w:pPr>
    </w:p>
    <w:p w:rsidR="005532F6" w:rsidRDefault="005532F6" w:rsidP="005532F6">
      <w:pPr>
        <w:rPr>
          <w:b/>
          <w:sz w:val="28"/>
          <w:szCs w:val="28"/>
        </w:rPr>
      </w:pPr>
    </w:p>
    <w:p w:rsidR="005532F6" w:rsidRDefault="005532F6" w:rsidP="005532F6">
      <w:pPr>
        <w:rPr>
          <w:b/>
          <w:sz w:val="28"/>
          <w:szCs w:val="28"/>
        </w:rPr>
      </w:pPr>
    </w:p>
    <w:p w:rsidR="005532F6" w:rsidRDefault="005532F6" w:rsidP="005532F6">
      <w:pPr>
        <w:rPr>
          <w:b/>
          <w:sz w:val="28"/>
          <w:szCs w:val="28"/>
        </w:rPr>
      </w:pPr>
    </w:p>
    <w:p w:rsidR="005532F6" w:rsidRDefault="005532F6" w:rsidP="005532F6">
      <w:pPr>
        <w:rPr>
          <w:sz w:val="28"/>
          <w:szCs w:val="28"/>
        </w:rPr>
      </w:pPr>
      <w:r>
        <w:rPr>
          <w:sz w:val="28"/>
          <w:szCs w:val="28"/>
        </w:rPr>
        <w:t>ОБРАЗЕЦ</w:t>
      </w:r>
    </w:p>
    <w:p w:rsidR="005532F6" w:rsidRDefault="005532F6" w:rsidP="005532F6">
      <w:pPr>
        <w:ind w:left="4700"/>
        <w:jc w:val="both"/>
      </w:pPr>
    </w:p>
    <w:tbl>
      <w:tblPr>
        <w:tblW w:w="0" w:type="auto"/>
        <w:tblInd w:w="4503" w:type="dxa"/>
        <w:tblLook w:val="04A0"/>
      </w:tblPr>
      <w:tblGrid>
        <w:gridCol w:w="5068"/>
      </w:tblGrid>
      <w:tr w:rsidR="005532F6" w:rsidTr="005532F6">
        <w:tc>
          <w:tcPr>
            <w:tcW w:w="5068" w:type="dxa"/>
            <w:hideMark/>
          </w:tcPr>
          <w:p w:rsidR="005532F6" w:rsidRDefault="005532F6" w:rsidP="005532F6">
            <w:pPr>
              <w:rPr>
                <w:sz w:val="28"/>
                <w:szCs w:val="28"/>
              </w:rPr>
            </w:pPr>
            <w:r>
              <w:rPr>
                <w:sz w:val="28"/>
                <w:szCs w:val="28"/>
              </w:rPr>
              <w:t xml:space="preserve">Главе </w:t>
            </w:r>
            <w:r w:rsidR="00027024">
              <w:rPr>
                <w:sz w:val="28"/>
                <w:szCs w:val="28"/>
              </w:rPr>
              <w:t>Верхнекубанского</w:t>
            </w:r>
            <w:r>
              <w:rPr>
                <w:sz w:val="28"/>
                <w:szCs w:val="28"/>
              </w:rPr>
              <w:t xml:space="preserve"> сельского поселения</w:t>
            </w:r>
          </w:p>
          <w:p w:rsidR="005532F6" w:rsidRDefault="005532F6" w:rsidP="005532F6">
            <w:pPr>
              <w:rPr>
                <w:sz w:val="28"/>
                <w:szCs w:val="28"/>
              </w:rPr>
            </w:pPr>
            <w:r>
              <w:rPr>
                <w:sz w:val="28"/>
                <w:szCs w:val="28"/>
              </w:rPr>
              <w:t xml:space="preserve">Новокубанского района </w:t>
            </w:r>
          </w:p>
          <w:p w:rsidR="005532F6" w:rsidRDefault="00027024" w:rsidP="005532F6">
            <w:pPr>
              <w:rPr>
                <w:sz w:val="28"/>
                <w:szCs w:val="28"/>
              </w:rPr>
            </w:pPr>
            <w:r>
              <w:rPr>
                <w:sz w:val="28"/>
                <w:szCs w:val="28"/>
              </w:rPr>
              <w:t>А.В.Брежневу</w:t>
            </w:r>
          </w:p>
          <w:p w:rsidR="005532F6" w:rsidRDefault="005532F6">
            <w:pPr>
              <w:rPr>
                <w:sz w:val="28"/>
                <w:szCs w:val="28"/>
              </w:rPr>
            </w:pPr>
            <w:r>
              <w:rPr>
                <w:sz w:val="28"/>
                <w:szCs w:val="28"/>
              </w:rPr>
              <w:t>от Иванова Ивана Ивановича</w:t>
            </w:r>
          </w:p>
          <w:p w:rsidR="005532F6" w:rsidRDefault="005532F6">
            <w:pPr>
              <w:rPr>
                <w:sz w:val="28"/>
                <w:szCs w:val="28"/>
              </w:rPr>
            </w:pPr>
            <w:r>
              <w:rPr>
                <w:sz w:val="28"/>
                <w:szCs w:val="28"/>
              </w:rPr>
              <w:t xml:space="preserve">адрес: Краснодарский край,                          </w:t>
            </w:r>
            <w:r w:rsidR="00027024">
              <w:rPr>
                <w:sz w:val="28"/>
                <w:szCs w:val="28"/>
              </w:rPr>
              <w:t>х. Кирова</w:t>
            </w:r>
            <w:r>
              <w:rPr>
                <w:sz w:val="28"/>
                <w:szCs w:val="28"/>
              </w:rPr>
              <w:t xml:space="preserve">, ул. </w:t>
            </w:r>
            <w:r w:rsidR="00027024">
              <w:rPr>
                <w:sz w:val="28"/>
                <w:szCs w:val="28"/>
              </w:rPr>
              <w:t>Мира</w:t>
            </w:r>
            <w:r>
              <w:rPr>
                <w:sz w:val="28"/>
                <w:szCs w:val="28"/>
              </w:rPr>
              <w:t xml:space="preserve"> , 101</w:t>
            </w:r>
          </w:p>
          <w:p w:rsidR="005532F6" w:rsidRDefault="005532F6">
            <w:pPr>
              <w:rPr>
                <w:sz w:val="28"/>
                <w:szCs w:val="28"/>
              </w:rPr>
            </w:pPr>
            <w:r>
              <w:rPr>
                <w:sz w:val="28"/>
                <w:szCs w:val="28"/>
              </w:rPr>
              <w:t xml:space="preserve">Паспорт 00 </w:t>
            </w:r>
            <w:proofErr w:type="spellStart"/>
            <w:r>
              <w:rPr>
                <w:sz w:val="28"/>
                <w:szCs w:val="28"/>
              </w:rPr>
              <w:t>00</w:t>
            </w:r>
            <w:proofErr w:type="spellEnd"/>
            <w:r>
              <w:rPr>
                <w:sz w:val="28"/>
                <w:szCs w:val="28"/>
              </w:rPr>
              <w:t xml:space="preserve"> 000000 выдан 01.12.2014 г ОУФМ России по краснодарскому краю </w:t>
            </w:r>
            <w:proofErr w:type="gramStart"/>
            <w:r>
              <w:rPr>
                <w:sz w:val="28"/>
                <w:szCs w:val="28"/>
              </w:rPr>
              <w:t>в</w:t>
            </w:r>
            <w:proofErr w:type="gramEnd"/>
            <w:r>
              <w:rPr>
                <w:sz w:val="28"/>
                <w:szCs w:val="28"/>
              </w:rPr>
              <w:t xml:space="preserve"> </w:t>
            </w:r>
            <w:proofErr w:type="gramStart"/>
            <w:r>
              <w:rPr>
                <w:sz w:val="28"/>
                <w:szCs w:val="28"/>
              </w:rPr>
              <w:t>Новокубанском</w:t>
            </w:r>
            <w:proofErr w:type="gramEnd"/>
            <w:r>
              <w:rPr>
                <w:sz w:val="28"/>
                <w:szCs w:val="28"/>
              </w:rPr>
              <w:t xml:space="preserve">  районе </w:t>
            </w:r>
          </w:p>
          <w:p w:rsidR="005532F6" w:rsidRDefault="005532F6">
            <w:pPr>
              <w:rPr>
                <w:sz w:val="28"/>
                <w:szCs w:val="28"/>
              </w:rPr>
            </w:pPr>
            <w:r>
              <w:rPr>
                <w:sz w:val="28"/>
                <w:szCs w:val="28"/>
              </w:rPr>
              <w:t>Телефон 8918000000000</w:t>
            </w:r>
          </w:p>
        </w:tc>
      </w:tr>
    </w:tbl>
    <w:p w:rsidR="005532F6" w:rsidRDefault="005532F6" w:rsidP="005532F6">
      <w:pPr>
        <w:rPr>
          <w:sz w:val="28"/>
          <w:szCs w:val="28"/>
        </w:rPr>
      </w:pPr>
      <w:r>
        <w:rPr>
          <w:sz w:val="28"/>
          <w:szCs w:val="28"/>
        </w:rPr>
        <w:t xml:space="preserve">                                                               </w:t>
      </w:r>
    </w:p>
    <w:p w:rsidR="005532F6" w:rsidRDefault="005532F6" w:rsidP="005532F6">
      <w:pPr>
        <w:jc w:val="center"/>
        <w:rPr>
          <w:color w:val="000000"/>
          <w:sz w:val="28"/>
          <w:szCs w:val="28"/>
        </w:rPr>
      </w:pPr>
      <w:r>
        <w:rPr>
          <w:color w:val="000000"/>
          <w:sz w:val="28"/>
          <w:szCs w:val="28"/>
        </w:rPr>
        <w:t>Заявление</w:t>
      </w:r>
      <w:r>
        <w:rPr>
          <w:color w:val="000000"/>
          <w:sz w:val="28"/>
          <w:szCs w:val="28"/>
        </w:rPr>
        <w:br/>
        <w:t>о предоставлении разрешения на осуществление земляных работ</w:t>
      </w:r>
    </w:p>
    <w:p w:rsidR="005532F6" w:rsidRDefault="005532F6" w:rsidP="005532F6">
      <w:pPr>
        <w:ind w:firstLine="709"/>
        <w:jc w:val="both"/>
        <w:rPr>
          <w:color w:val="000000"/>
          <w:sz w:val="28"/>
          <w:szCs w:val="28"/>
        </w:rPr>
      </w:pPr>
    </w:p>
    <w:p w:rsidR="005532F6" w:rsidRDefault="005532F6" w:rsidP="005532F6">
      <w:pPr>
        <w:widowControl w:val="0"/>
        <w:autoSpaceDE w:val="0"/>
        <w:autoSpaceDN w:val="0"/>
        <w:jc w:val="both"/>
        <w:rPr>
          <w:color w:val="000000"/>
          <w:sz w:val="28"/>
          <w:szCs w:val="28"/>
        </w:rPr>
      </w:pPr>
      <w:r>
        <w:rPr>
          <w:color w:val="000000"/>
          <w:sz w:val="28"/>
          <w:szCs w:val="28"/>
        </w:rPr>
        <w:t>Прошу выдать разрешение на осуществление земляных работ, по адресу:</w:t>
      </w:r>
    </w:p>
    <w:p w:rsidR="00027024" w:rsidRDefault="00027024" w:rsidP="00027024">
      <w:pPr>
        <w:rPr>
          <w:sz w:val="28"/>
          <w:szCs w:val="28"/>
        </w:rPr>
      </w:pPr>
      <w:r>
        <w:rPr>
          <w:sz w:val="28"/>
          <w:szCs w:val="28"/>
        </w:rPr>
        <w:t>х. Кирова, ул. Мира , 101</w:t>
      </w:r>
    </w:p>
    <w:p w:rsidR="005532F6" w:rsidRDefault="005532F6" w:rsidP="005532F6">
      <w:pPr>
        <w:widowControl w:val="0"/>
        <w:autoSpaceDE w:val="0"/>
        <w:autoSpaceDN w:val="0"/>
        <w:jc w:val="both"/>
        <w:rPr>
          <w:color w:val="000000"/>
          <w:sz w:val="28"/>
          <w:szCs w:val="28"/>
        </w:rPr>
      </w:pPr>
      <w:r>
        <w:rPr>
          <w:color w:val="000000"/>
          <w:sz w:val="28"/>
          <w:szCs w:val="28"/>
        </w:rPr>
        <w:t xml:space="preserve">                                                                       (адрес объекта)</w:t>
      </w:r>
    </w:p>
    <w:p w:rsidR="005532F6" w:rsidRDefault="005532F6" w:rsidP="005532F6">
      <w:pPr>
        <w:widowControl w:val="0"/>
        <w:autoSpaceDE w:val="0"/>
        <w:autoSpaceDN w:val="0"/>
        <w:jc w:val="both"/>
        <w:rPr>
          <w:color w:val="000000"/>
          <w:sz w:val="28"/>
          <w:szCs w:val="28"/>
        </w:rPr>
      </w:pPr>
      <w:proofErr w:type="spellStart"/>
      <w:r>
        <w:rPr>
          <w:color w:val="000000"/>
          <w:sz w:val="28"/>
          <w:szCs w:val="28"/>
        </w:rPr>
        <w:t>____________</w:t>
      </w:r>
      <w:r>
        <w:rPr>
          <w:color w:val="000000"/>
          <w:sz w:val="28"/>
          <w:szCs w:val="28"/>
          <w:u w:val="single"/>
        </w:rPr>
        <w:t>ремонт</w:t>
      </w:r>
      <w:proofErr w:type="spellEnd"/>
      <w:r>
        <w:rPr>
          <w:color w:val="000000"/>
          <w:sz w:val="28"/>
          <w:szCs w:val="28"/>
          <w:u w:val="single"/>
        </w:rPr>
        <w:t xml:space="preserve"> водопровода</w:t>
      </w:r>
      <w:r>
        <w:rPr>
          <w:color w:val="000000"/>
          <w:sz w:val="28"/>
          <w:szCs w:val="28"/>
        </w:rPr>
        <w:t>_________________________________</w:t>
      </w:r>
    </w:p>
    <w:p w:rsidR="005532F6" w:rsidRDefault="005532F6" w:rsidP="005532F6">
      <w:pPr>
        <w:widowControl w:val="0"/>
        <w:autoSpaceDE w:val="0"/>
        <w:autoSpaceDN w:val="0"/>
        <w:jc w:val="both"/>
        <w:rPr>
          <w:color w:val="000000"/>
          <w:sz w:val="28"/>
          <w:szCs w:val="28"/>
        </w:rPr>
      </w:pPr>
      <w:r>
        <w:rPr>
          <w:color w:val="000000"/>
          <w:sz w:val="28"/>
          <w:szCs w:val="28"/>
        </w:rPr>
        <w:t xml:space="preserve">                                                                                (вид работ)</w:t>
      </w:r>
    </w:p>
    <w:p w:rsidR="005532F6" w:rsidRDefault="005532F6" w:rsidP="005532F6">
      <w:pPr>
        <w:widowControl w:val="0"/>
        <w:autoSpaceDE w:val="0"/>
        <w:autoSpaceDN w:val="0"/>
        <w:jc w:val="both"/>
        <w:rPr>
          <w:color w:val="000000"/>
          <w:sz w:val="28"/>
          <w:szCs w:val="28"/>
        </w:rPr>
      </w:pPr>
      <w:r>
        <w:rPr>
          <w:color w:val="000000"/>
          <w:sz w:val="28"/>
          <w:szCs w:val="28"/>
        </w:rPr>
        <w:t>Работы будет выполнять:</w:t>
      </w:r>
      <w:r>
        <w:rPr>
          <w:color w:val="000000"/>
          <w:sz w:val="28"/>
          <w:szCs w:val="28"/>
        </w:rPr>
        <w:tab/>
        <w:t>_____</w:t>
      </w:r>
      <w:r w:rsidR="00027024">
        <w:rPr>
          <w:color w:val="000000"/>
          <w:sz w:val="28"/>
          <w:szCs w:val="28"/>
          <w:u w:val="single"/>
        </w:rPr>
        <w:t>МКУП Сельское хозяйство</w:t>
      </w:r>
    </w:p>
    <w:p w:rsidR="005532F6" w:rsidRDefault="005532F6" w:rsidP="005532F6">
      <w:pPr>
        <w:widowControl w:val="0"/>
        <w:autoSpaceDE w:val="0"/>
        <w:autoSpaceDN w:val="0"/>
        <w:jc w:val="both"/>
        <w:rPr>
          <w:color w:val="000000"/>
          <w:sz w:val="28"/>
          <w:szCs w:val="28"/>
        </w:rPr>
      </w:pPr>
      <w:r>
        <w:rPr>
          <w:color w:val="000000"/>
          <w:sz w:val="28"/>
          <w:szCs w:val="28"/>
        </w:rPr>
        <w:t xml:space="preserve">                               </w:t>
      </w:r>
      <w:proofErr w:type="gramStart"/>
      <w:r>
        <w:rPr>
          <w:color w:val="000000"/>
          <w:sz w:val="28"/>
          <w:szCs w:val="28"/>
        </w:rPr>
        <w:t>(наименование организации, исполняющей</w:t>
      </w:r>
      <w:proofErr w:type="gramEnd"/>
    </w:p>
    <w:p w:rsidR="005532F6" w:rsidRDefault="00027024" w:rsidP="005532F6">
      <w:pPr>
        <w:widowControl w:val="0"/>
        <w:autoSpaceDE w:val="0"/>
        <w:autoSpaceDN w:val="0"/>
        <w:jc w:val="both"/>
        <w:rPr>
          <w:color w:val="000000"/>
          <w:sz w:val="28"/>
          <w:szCs w:val="28"/>
        </w:rPr>
      </w:pPr>
      <w:r>
        <w:rPr>
          <w:color w:val="000000"/>
          <w:sz w:val="28"/>
          <w:szCs w:val="28"/>
        </w:rPr>
        <w:t>х</w:t>
      </w:r>
      <w:r w:rsidR="005532F6">
        <w:rPr>
          <w:color w:val="000000"/>
          <w:sz w:val="28"/>
          <w:szCs w:val="28"/>
        </w:rPr>
        <w:t xml:space="preserve">. </w:t>
      </w:r>
      <w:r>
        <w:rPr>
          <w:color w:val="000000"/>
          <w:sz w:val="28"/>
          <w:szCs w:val="28"/>
        </w:rPr>
        <w:t>Кирова</w:t>
      </w:r>
      <w:r w:rsidR="005532F6">
        <w:rPr>
          <w:color w:val="000000"/>
          <w:sz w:val="28"/>
          <w:szCs w:val="28"/>
        </w:rPr>
        <w:t xml:space="preserve">, ул. </w:t>
      </w:r>
      <w:r>
        <w:rPr>
          <w:color w:val="000000"/>
          <w:sz w:val="28"/>
          <w:szCs w:val="28"/>
        </w:rPr>
        <w:t>Мира</w:t>
      </w:r>
      <w:r w:rsidR="005532F6">
        <w:rPr>
          <w:color w:val="000000"/>
          <w:sz w:val="28"/>
          <w:szCs w:val="28"/>
        </w:rPr>
        <w:t>, 3</w:t>
      </w:r>
      <w:r w:rsidR="005532F6">
        <w:rPr>
          <w:color w:val="000000"/>
          <w:sz w:val="28"/>
          <w:szCs w:val="28"/>
          <w:u w:val="single"/>
        </w:rPr>
        <w:t>, директор – Петров Петр Петрович</w:t>
      </w:r>
      <w:r w:rsidR="005532F6">
        <w:rPr>
          <w:color w:val="000000"/>
          <w:sz w:val="28"/>
          <w:szCs w:val="28"/>
        </w:rPr>
        <w:t>________________________________________________________</w:t>
      </w:r>
    </w:p>
    <w:p w:rsidR="005532F6" w:rsidRDefault="005532F6" w:rsidP="005532F6">
      <w:pPr>
        <w:widowControl w:val="0"/>
        <w:autoSpaceDE w:val="0"/>
        <w:autoSpaceDN w:val="0"/>
        <w:jc w:val="center"/>
        <w:rPr>
          <w:color w:val="000000"/>
          <w:sz w:val="28"/>
          <w:szCs w:val="28"/>
        </w:rPr>
      </w:pPr>
      <w:proofErr w:type="gramStart"/>
      <w:r>
        <w:rPr>
          <w:color w:val="000000"/>
          <w:sz w:val="28"/>
          <w:szCs w:val="28"/>
        </w:rPr>
        <w:t>строительно-монтажные работы, юридический адрес, Ф.И.О. руководителя)</w:t>
      </w:r>
      <w:proofErr w:type="gramEnd"/>
    </w:p>
    <w:p w:rsidR="005532F6" w:rsidRDefault="005532F6" w:rsidP="005532F6">
      <w:pPr>
        <w:widowControl w:val="0"/>
        <w:autoSpaceDE w:val="0"/>
        <w:autoSpaceDN w:val="0"/>
        <w:ind w:firstLine="720"/>
        <w:jc w:val="both"/>
        <w:rPr>
          <w:color w:val="000000"/>
          <w:sz w:val="28"/>
          <w:szCs w:val="28"/>
        </w:rPr>
      </w:pPr>
      <w:r>
        <w:rPr>
          <w:color w:val="000000"/>
          <w:sz w:val="28"/>
          <w:szCs w:val="28"/>
        </w:rPr>
        <w:t xml:space="preserve">Срок исполнения работ: с </w:t>
      </w:r>
      <w:r>
        <w:rPr>
          <w:color w:val="000000"/>
          <w:sz w:val="28"/>
          <w:szCs w:val="28"/>
          <w:u w:val="single"/>
        </w:rPr>
        <w:t>«15» апреля 2018 г</w:t>
      </w:r>
      <w:r>
        <w:rPr>
          <w:color w:val="000000"/>
          <w:sz w:val="28"/>
          <w:szCs w:val="28"/>
        </w:rPr>
        <w:t xml:space="preserve">. по </w:t>
      </w:r>
      <w:r>
        <w:rPr>
          <w:color w:val="000000"/>
          <w:sz w:val="28"/>
          <w:szCs w:val="28"/>
          <w:u w:val="single"/>
        </w:rPr>
        <w:t>«28» апреля 2018 г</w:t>
      </w:r>
      <w:r>
        <w:rPr>
          <w:color w:val="000000"/>
          <w:sz w:val="28"/>
          <w:szCs w:val="28"/>
        </w:rPr>
        <w:t>.</w:t>
      </w:r>
      <w:r>
        <w:rPr>
          <w:color w:val="000000"/>
          <w:sz w:val="28"/>
          <w:szCs w:val="28"/>
        </w:rPr>
        <w:tab/>
      </w:r>
    </w:p>
    <w:p w:rsidR="005532F6" w:rsidRDefault="005532F6" w:rsidP="005532F6">
      <w:pPr>
        <w:widowControl w:val="0"/>
        <w:autoSpaceDE w:val="0"/>
        <w:autoSpaceDN w:val="0"/>
        <w:ind w:firstLine="720"/>
        <w:jc w:val="both"/>
        <w:rPr>
          <w:color w:val="000000"/>
          <w:sz w:val="28"/>
          <w:szCs w:val="28"/>
        </w:rPr>
      </w:pPr>
      <w:proofErr w:type="gramStart"/>
      <w:r>
        <w:rPr>
          <w:color w:val="000000"/>
          <w:sz w:val="28"/>
          <w:szCs w:val="28"/>
        </w:rPr>
        <w:t>Ответственный</w:t>
      </w:r>
      <w:proofErr w:type="gramEnd"/>
      <w:r>
        <w:rPr>
          <w:color w:val="000000"/>
          <w:sz w:val="28"/>
          <w:szCs w:val="28"/>
        </w:rPr>
        <w:t xml:space="preserve"> за производство строительно-монтажных работ:_</w:t>
      </w:r>
      <w:r>
        <w:rPr>
          <w:color w:val="000000"/>
          <w:sz w:val="28"/>
          <w:szCs w:val="28"/>
          <w:u w:val="single"/>
        </w:rPr>
        <w:t xml:space="preserve"> </w:t>
      </w:r>
      <w:r w:rsidR="00027024">
        <w:rPr>
          <w:color w:val="000000"/>
          <w:sz w:val="28"/>
          <w:szCs w:val="28"/>
          <w:u w:val="single"/>
        </w:rPr>
        <w:t>МКУП Сельское хозяйство</w:t>
      </w:r>
      <w:r>
        <w:rPr>
          <w:color w:val="000000"/>
          <w:sz w:val="28"/>
          <w:szCs w:val="28"/>
        </w:rPr>
        <w:t>,</w:t>
      </w:r>
      <w:r>
        <w:rPr>
          <w:color w:val="000000"/>
          <w:sz w:val="28"/>
          <w:szCs w:val="28"/>
          <w:u w:val="single"/>
        </w:rPr>
        <w:t xml:space="preserve"> </w:t>
      </w:r>
      <w:r w:rsidR="00027024">
        <w:rPr>
          <w:color w:val="000000"/>
          <w:sz w:val="28"/>
          <w:szCs w:val="28"/>
        </w:rPr>
        <w:t>х. Кирова, ул. Мира, 3</w:t>
      </w:r>
      <w:r>
        <w:rPr>
          <w:color w:val="000000"/>
          <w:sz w:val="28"/>
          <w:szCs w:val="28"/>
          <w:u w:val="single"/>
        </w:rPr>
        <w:t>, директор – Петров Петр Петрович</w:t>
      </w:r>
      <w:r>
        <w:rPr>
          <w:color w:val="000000"/>
          <w:sz w:val="28"/>
          <w:szCs w:val="28"/>
        </w:rPr>
        <w:t xml:space="preserve"> ________________________________________________________</w:t>
      </w:r>
    </w:p>
    <w:p w:rsidR="005532F6" w:rsidRDefault="005532F6" w:rsidP="005532F6">
      <w:pPr>
        <w:widowControl w:val="0"/>
        <w:autoSpaceDE w:val="0"/>
        <w:autoSpaceDN w:val="0"/>
        <w:ind w:firstLine="720"/>
        <w:jc w:val="both"/>
        <w:rPr>
          <w:color w:val="000000"/>
          <w:sz w:val="28"/>
          <w:szCs w:val="28"/>
        </w:rPr>
      </w:pPr>
      <w:r>
        <w:rPr>
          <w:color w:val="000000"/>
          <w:sz w:val="28"/>
          <w:szCs w:val="28"/>
        </w:rPr>
        <w:t>(наименование организации, исполняющей строительно-монтажные работы, юридический адрес, Ф.И.О. руководителя)</w:t>
      </w:r>
    </w:p>
    <w:p w:rsidR="005532F6" w:rsidRPr="00027024" w:rsidRDefault="005532F6" w:rsidP="00027024">
      <w:pPr>
        <w:rPr>
          <w:sz w:val="28"/>
          <w:szCs w:val="28"/>
        </w:rPr>
      </w:pPr>
      <w:r>
        <w:rPr>
          <w:color w:val="000000"/>
          <w:sz w:val="28"/>
          <w:szCs w:val="28"/>
        </w:rPr>
        <w:t xml:space="preserve">При выполнении работ по разрытию </w:t>
      </w:r>
      <w:r w:rsidRPr="005532F6">
        <w:rPr>
          <w:color w:val="000000"/>
          <w:sz w:val="28"/>
          <w:szCs w:val="28"/>
          <w:u w:val="single"/>
        </w:rPr>
        <w:t>с</w:t>
      </w:r>
      <w:r w:rsidR="00027024" w:rsidRPr="00027024">
        <w:rPr>
          <w:sz w:val="28"/>
          <w:szCs w:val="28"/>
        </w:rPr>
        <w:t xml:space="preserve"> </w:t>
      </w:r>
      <w:r w:rsidR="00027024">
        <w:rPr>
          <w:sz w:val="28"/>
          <w:szCs w:val="28"/>
        </w:rPr>
        <w:t>х. Кирова, ул. Мира , 101</w:t>
      </w:r>
    </w:p>
    <w:p w:rsidR="005532F6" w:rsidRDefault="005532F6" w:rsidP="005532F6">
      <w:pPr>
        <w:widowControl w:val="0"/>
        <w:autoSpaceDE w:val="0"/>
        <w:autoSpaceDN w:val="0"/>
        <w:jc w:val="both"/>
        <w:rPr>
          <w:color w:val="000000"/>
          <w:sz w:val="28"/>
          <w:szCs w:val="28"/>
        </w:rPr>
      </w:pPr>
      <w:r>
        <w:rPr>
          <w:color w:val="000000"/>
          <w:sz w:val="28"/>
          <w:szCs w:val="28"/>
        </w:rPr>
        <w:t xml:space="preserve">                                                    (адрес объекта)</w:t>
      </w:r>
    </w:p>
    <w:p w:rsidR="005532F6" w:rsidRDefault="005532F6" w:rsidP="005532F6">
      <w:pPr>
        <w:widowControl w:val="0"/>
        <w:autoSpaceDE w:val="0"/>
        <w:autoSpaceDN w:val="0"/>
        <w:jc w:val="both"/>
        <w:rPr>
          <w:color w:val="000000"/>
          <w:sz w:val="28"/>
          <w:szCs w:val="28"/>
        </w:rPr>
      </w:pPr>
      <w:r>
        <w:rPr>
          <w:color w:val="000000"/>
          <w:sz w:val="28"/>
          <w:szCs w:val="28"/>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5532F6" w:rsidRDefault="005532F6" w:rsidP="005532F6">
      <w:pPr>
        <w:widowControl w:val="0"/>
        <w:autoSpaceDE w:val="0"/>
        <w:autoSpaceDN w:val="0"/>
        <w:jc w:val="both"/>
        <w:rPr>
          <w:color w:val="000000"/>
          <w:sz w:val="28"/>
          <w:szCs w:val="28"/>
        </w:rPr>
      </w:pPr>
      <w:r>
        <w:rPr>
          <w:color w:val="000000"/>
          <w:sz w:val="28"/>
          <w:szCs w:val="28"/>
        </w:rPr>
        <w:t xml:space="preserve">Ответственность за восстановление данного разрытия в полном объеме возложена </w:t>
      </w:r>
      <w:proofErr w:type="gramStart"/>
      <w:r>
        <w:rPr>
          <w:color w:val="000000"/>
          <w:sz w:val="28"/>
          <w:szCs w:val="28"/>
        </w:rPr>
        <w:t>на</w:t>
      </w:r>
      <w:proofErr w:type="gramEnd"/>
      <w:r>
        <w:rPr>
          <w:color w:val="000000"/>
          <w:sz w:val="28"/>
          <w:szCs w:val="28"/>
        </w:rPr>
        <w:t>:</w:t>
      </w:r>
    </w:p>
    <w:p w:rsidR="005532F6" w:rsidRDefault="00027024" w:rsidP="005532F6">
      <w:pPr>
        <w:widowControl w:val="0"/>
        <w:autoSpaceDE w:val="0"/>
        <w:autoSpaceDN w:val="0"/>
        <w:jc w:val="both"/>
        <w:rPr>
          <w:color w:val="000000"/>
          <w:sz w:val="28"/>
          <w:szCs w:val="28"/>
          <w:u w:val="single"/>
        </w:rPr>
      </w:pPr>
      <w:r>
        <w:rPr>
          <w:color w:val="000000"/>
          <w:sz w:val="28"/>
          <w:szCs w:val="28"/>
          <w:u w:val="single"/>
        </w:rPr>
        <w:t>МКУП Сельское хозяйство</w:t>
      </w:r>
      <w:r w:rsidR="005532F6">
        <w:rPr>
          <w:color w:val="000000"/>
          <w:sz w:val="28"/>
          <w:szCs w:val="28"/>
          <w:u w:val="single"/>
        </w:rPr>
        <w:t>, т. 2-</w:t>
      </w:r>
      <w:r>
        <w:rPr>
          <w:color w:val="000000"/>
          <w:sz w:val="28"/>
          <w:szCs w:val="28"/>
          <w:u w:val="single"/>
        </w:rPr>
        <w:t>05</w:t>
      </w:r>
      <w:r w:rsidR="005532F6">
        <w:rPr>
          <w:color w:val="000000"/>
          <w:sz w:val="28"/>
          <w:szCs w:val="28"/>
          <w:u w:val="single"/>
        </w:rPr>
        <w:t>-</w:t>
      </w:r>
      <w:r>
        <w:rPr>
          <w:color w:val="000000"/>
          <w:sz w:val="28"/>
          <w:szCs w:val="28"/>
          <w:u w:val="single"/>
        </w:rPr>
        <w:t>79</w:t>
      </w:r>
    </w:p>
    <w:p w:rsidR="005532F6" w:rsidRPr="00681388" w:rsidRDefault="005532F6" w:rsidP="005532F6">
      <w:pPr>
        <w:widowControl w:val="0"/>
        <w:autoSpaceDE w:val="0"/>
        <w:autoSpaceDN w:val="0"/>
        <w:jc w:val="both"/>
        <w:rPr>
          <w:color w:val="000000"/>
          <w:sz w:val="28"/>
          <w:szCs w:val="28"/>
          <w:u w:val="single"/>
        </w:rPr>
      </w:pPr>
      <w:r>
        <w:rPr>
          <w:color w:val="000000"/>
          <w:sz w:val="28"/>
          <w:szCs w:val="28"/>
          <w:u w:val="single"/>
        </w:rPr>
        <w:t xml:space="preserve">ИНН </w:t>
      </w:r>
      <w:r w:rsidR="00681388" w:rsidRPr="00681388">
        <w:rPr>
          <w:sz w:val="28"/>
          <w:szCs w:val="28"/>
          <w:u w:val="single"/>
        </w:rPr>
        <w:t>2343019385</w:t>
      </w:r>
      <w:r>
        <w:rPr>
          <w:color w:val="000000"/>
          <w:sz w:val="28"/>
          <w:szCs w:val="28"/>
          <w:u w:val="single"/>
        </w:rPr>
        <w:t xml:space="preserve">, КПП </w:t>
      </w:r>
      <w:r w:rsidR="00681388" w:rsidRPr="00681388">
        <w:rPr>
          <w:sz w:val="28"/>
          <w:szCs w:val="28"/>
          <w:u w:val="single"/>
        </w:rPr>
        <w:t>234301001</w:t>
      </w:r>
      <w:r>
        <w:rPr>
          <w:color w:val="000000"/>
          <w:sz w:val="28"/>
          <w:szCs w:val="28"/>
          <w:u w:val="single"/>
        </w:rPr>
        <w:t xml:space="preserve">, Код по ОКПО </w:t>
      </w:r>
      <w:r w:rsidR="00681388" w:rsidRPr="00681388">
        <w:rPr>
          <w:color w:val="333333"/>
          <w:sz w:val="28"/>
          <w:szCs w:val="28"/>
          <w:u w:val="single"/>
          <w:shd w:val="clear" w:color="auto" w:fill="FFFFFF"/>
        </w:rPr>
        <w:t>84421818</w:t>
      </w:r>
      <w:r>
        <w:rPr>
          <w:color w:val="000000"/>
          <w:sz w:val="28"/>
          <w:szCs w:val="28"/>
          <w:u w:val="single"/>
        </w:rPr>
        <w:t xml:space="preserve">, ОГРН </w:t>
      </w:r>
      <w:r w:rsidR="00681388" w:rsidRPr="00681388">
        <w:rPr>
          <w:color w:val="333333"/>
          <w:sz w:val="28"/>
          <w:szCs w:val="28"/>
          <w:shd w:val="clear" w:color="auto" w:fill="FFFFFF"/>
        </w:rPr>
        <w:lastRenderedPageBreak/>
        <w:t>1072343000883</w:t>
      </w:r>
    </w:p>
    <w:p w:rsidR="005532F6" w:rsidRDefault="005532F6" w:rsidP="005532F6">
      <w:pPr>
        <w:widowControl w:val="0"/>
        <w:autoSpaceDE w:val="0"/>
        <w:autoSpaceDN w:val="0"/>
        <w:jc w:val="both"/>
        <w:rPr>
          <w:color w:val="000000"/>
          <w:sz w:val="28"/>
          <w:szCs w:val="28"/>
          <w:u w:val="single"/>
        </w:rPr>
      </w:pPr>
      <w:r>
        <w:rPr>
          <w:color w:val="000000"/>
          <w:sz w:val="28"/>
          <w:szCs w:val="28"/>
          <w:u w:val="single"/>
        </w:rPr>
        <w:t xml:space="preserve">директор – Петров Петр Петрович, </w:t>
      </w:r>
      <w:proofErr w:type="gramStart"/>
      <w:r>
        <w:rPr>
          <w:color w:val="000000"/>
          <w:sz w:val="28"/>
          <w:szCs w:val="28"/>
          <w:u w:val="single"/>
        </w:rPr>
        <w:t>г</w:t>
      </w:r>
      <w:proofErr w:type="gramEnd"/>
      <w:r>
        <w:rPr>
          <w:color w:val="000000"/>
          <w:sz w:val="28"/>
          <w:szCs w:val="28"/>
          <w:u w:val="single"/>
        </w:rPr>
        <w:t>. 8-928-999-33-99</w:t>
      </w:r>
    </w:p>
    <w:p w:rsidR="005532F6" w:rsidRDefault="005532F6" w:rsidP="005532F6">
      <w:pPr>
        <w:widowControl w:val="0"/>
        <w:autoSpaceDE w:val="0"/>
        <w:autoSpaceDN w:val="0"/>
        <w:jc w:val="both"/>
        <w:rPr>
          <w:color w:val="000000"/>
          <w:sz w:val="28"/>
          <w:szCs w:val="28"/>
        </w:rPr>
      </w:pPr>
    </w:p>
    <w:p w:rsidR="005532F6" w:rsidRDefault="005532F6" w:rsidP="005532F6">
      <w:pPr>
        <w:widowControl w:val="0"/>
        <w:autoSpaceDE w:val="0"/>
        <w:autoSpaceDN w:val="0"/>
        <w:ind w:firstLine="709"/>
        <w:jc w:val="both"/>
        <w:rPr>
          <w:color w:val="000000"/>
          <w:sz w:val="28"/>
          <w:szCs w:val="28"/>
        </w:rPr>
      </w:pPr>
      <w:r>
        <w:rPr>
          <w:color w:val="000000"/>
          <w:sz w:val="28"/>
          <w:szCs w:val="28"/>
        </w:rPr>
        <w:t>Примечание:</w:t>
      </w:r>
    </w:p>
    <w:p w:rsidR="005532F6" w:rsidRDefault="005532F6" w:rsidP="005532F6">
      <w:pPr>
        <w:widowControl w:val="0"/>
        <w:autoSpaceDE w:val="0"/>
        <w:autoSpaceDN w:val="0"/>
        <w:ind w:firstLine="709"/>
        <w:jc w:val="both"/>
        <w:rPr>
          <w:color w:val="000000"/>
          <w:sz w:val="28"/>
          <w:szCs w:val="28"/>
        </w:rPr>
      </w:pPr>
      <w:proofErr w:type="gramStart"/>
      <w:r>
        <w:rPr>
          <w:color w:val="000000"/>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5532F6" w:rsidRDefault="005532F6" w:rsidP="005532F6">
      <w:pPr>
        <w:widowControl w:val="0"/>
        <w:autoSpaceDE w:val="0"/>
        <w:autoSpaceDN w:val="0"/>
        <w:ind w:firstLine="709"/>
        <w:jc w:val="both"/>
        <w:rPr>
          <w:color w:val="000000"/>
          <w:sz w:val="28"/>
          <w:szCs w:val="28"/>
        </w:rPr>
      </w:pPr>
      <w:r>
        <w:rPr>
          <w:color w:val="000000"/>
          <w:sz w:val="28"/>
          <w:szCs w:val="28"/>
        </w:rPr>
        <w:t>Для юридических лиц указываются: наименование, организационн</w:t>
      </w:r>
      <w:proofErr w:type="gramStart"/>
      <w:r>
        <w:rPr>
          <w:color w:val="000000"/>
          <w:sz w:val="28"/>
          <w:szCs w:val="28"/>
        </w:rPr>
        <w:t>о-</w:t>
      </w:r>
      <w:proofErr w:type="gramEnd"/>
      <w:r>
        <w:rPr>
          <w:color w:val="000000"/>
          <w:sz w:val="28"/>
          <w:szCs w:val="28"/>
        </w:rPr>
        <w:t xml:space="preserve">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Pr>
          <w:color w:val="000000"/>
          <w:sz w:val="28"/>
          <w:szCs w:val="28"/>
        </w:rPr>
        <w:tab/>
      </w:r>
    </w:p>
    <w:p w:rsidR="005532F6" w:rsidRDefault="005532F6" w:rsidP="005532F6">
      <w:pPr>
        <w:widowControl w:val="0"/>
        <w:autoSpaceDE w:val="0"/>
        <w:autoSpaceDN w:val="0"/>
        <w:jc w:val="both"/>
        <w:rPr>
          <w:color w:val="000000"/>
          <w:sz w:val="28"/>
          <w:szCs w:val="28"/>
        </w:rPr>
      </w:pPr>
    </w:p>
    <w:p w:rsidR="005532F6" w:rsidRDefault="005532F6" w:rsidP="005532F6">
      <w:pPr>
        <w:widowControl w:val="0"/>
        <w:autoSpaceDE w:val="0"/>
        <w:autoSpaceDN w:val="0"/>
        <w:jc w:val="both"/>
        <w:rPr>
          <w:color w:val="000000"/>
          <w:sz w:val="28"/>
          <w:szCs w:val="28"/>
        </w:rPr>
      </w:pPr>
    </w:p>
    <w:p w:rsidR="005532F6" w:rsidRDefault="005532F6" w:rsidP="005532F6">
      <w:pPr>
        <w:widowControl w:val="0"/>
        <w:autoSpaceDE w:val="0"/>
        <w:autoSpaceDN w:val="0"/>
        <w:jc w:val="both"/>
        <w:rPr>
          <w:color w:val="000000"/>
          <w:sz w:val="28"/>
          <w:szCs w:val="28"/>
        </w:rPr>
      </w:pPr>
      <w:r>
        <w:rPr>
          <w:color w:val="000000"/>
          <w:sz w:val="28"/>
          <w:szCs w:val="28"/>
        </w:rPr>
        <w:t>«____» ______________ 20___ г.                      Руководитель заказчика</w:t>
      </w:r>
    </w:p>
    <w:p w:rsidR="005532F6" w:rsidRDefault="005532F6" w:rsidP="005532F6">
      <w:pPr>
        <w:widowControl w:val="0"/>
        <w:autoSpaceDE w:val="0"/>
        <w:autoSpaceDN w:val="0"/>
        <w:jc w:val="both"/>
        <w:rPr>
          <w:color w:val="000000"/>
          <w:sz w:val="28"/>
          <w:szCs w:val="28"/>
        </w:rPr>
      </w:pPr>
      <w:r>
        <w:rPr>
          <w:color w:val="000000"/>
          <w:sz w:val="28"/>
          <w:szCs w:val="28"/>
        </w:rPr>
        <w:t xml:space="preserve">                         дата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5532F6" w:rsidRDefault="005532F6" w:rsidP="005532F6">
      <w:pPr>
        <w:widowControl w:val="0"/>
        <w:autoSpaceDE w:val="0"/>
        <w:autoSpaceDN w:val="0"/>
        <w:ind w:left="5103"/>
        <w:jc w:val="both"/>
        <w:rPr>
          <w:color w:val="000000"/>
          <w:sz w:val="28"/>
          <w:szCs w:val="28"/>
        </w:rPr>
      </w:pPr>
    </w:p>
    <w:p w:rsidR="005532F6" w:rsidRDefault="005532F6" w:rsidP="005532F6">
      <w:pPr>
        <w:widowControl w:val="0"/>
        <w:autoSpaceDE w:val="0"/>
        <w:autoSpaceDN w:val="0"/>
        <w:ind w:left="5103"/>
        <w:jc w:val="both"/>
        <w:rPr>
          <w:color w:val="000000"/>
          <w:sz w:val="28"/>
          <w:szCs w:val="28"/>
        </w:rPr>
      </w:pPr>
      <w:r>
        <w:rPr>
          <w:color w:val="000000"/>
          <w:sz w:val="28"/>
          <w:szCs w:val="28"/>
        </w:rPr>
        <w:t>_</w:t>
      </w:r>
      <w:r>
        <w:rPr>
          <w:color w:val="000000"/>
          <w:sz w:val="28"/>
          <w:szCs w:val="28"/>
          <w:u w:val="single"/>
        </w:rPr>
        <w:t>И.И. Иванов</w:t>
      </w:r>
      <w:r>
        <w:rPr>
          <w:color w:val="000000"/>
          <w:sz w:val="28"/>
          <w:szCs w:val="28"/>
        </w:rPr>
        <w:t xml:space="preserve">__________________                                      </w:t>
      </w:r>
    </w:p>
    <w:p w:rsidR="005532F6" w:rsidRDefault="005532F6" w:rsidP="005532F6">
      <w:pPr>
        <w:widowControl w:val="0"/>
        <w:autoSpaceDE w:val="0"/>
        <w:autoSpaceDN w:val="0"/>
        <w:ind w:left="5103"/>
        <w:jc w:val="both"/>
        <w:rPr>
          <w:color w:val="000000"/>
          <w:sz w:val="28"/>
          <w:szCs w:val="28"/>
        </w:rPr>
      </w:pPr>
      <w:r>
        <w:rPr>
          <w:color w:val="000000"/>
          <w:sz w:val="28"/>
          <w:szCs w:val="28"/>
        </w:rPr>
        <w:t xml:space="preserve">                                                     МП Руководитель подрядчика</w:t>
      </w:r>
    </w:p>
    <w:p w:rsidR="005532F6" w:rsidRDefault="005532F6" w:rsidP="005532F6">
      <w:pPr>
        <w:widowControl w:val="0"/>
        <w:autoSpaceDE w:val="0"/>
        <w:autoSpaceDN w:val="0"/>
        <w:ind w:left="5103"/>
        <w:jc w:val="both"/>
        <w:rPr>
          <w:color w:val="000000"/>
          <w:sz w:val="28"/>
          <w:szCs w:val="28"/>
        </w:rPr>
      </w:pPr>
    </w:p>
    <w:p w:rsidR="005532F6" w:rsidRDefault="005532F6" w:rsidP="005532F6">
      <w:pPr>
        <w:widowControl w:val="0"/>
        <w:autoSpaceDE w:val="0"/>
        <w:autoSpaceDN w:val="0"/>
        <w:ind w:left="5103"/>
        <w:jc w:val="both"/>
        <w:rPr>
          <w:color w:val="000000"/>
          <w:sz w:val="28"/>
          <w:szCs w:val="28"/>
        </w:rPr>
      </w:pPr>
      <w:r>
        <w:rPr>
          <w:color w:val="000000"/>
          <w:sz w:val="28"/>
          <w:szCs w:val="28"/>
        </w:rPr>
        <w:t>__</w:t>
      </w:r>
      <w:r>
        <w:rPr>
          <w:color w:val="000000"/>
          <w:sz w:val="28"/>
          <w:szCs w:val="28"/>
          <w:u w:val="single"/>
        </w:rPr>
        <w:t>П.П. Петров</w:t>
      </w:r>
      <w:r>
        <w:rPr>
          <w:color w:val="000000"/>
          <w:sz w:val="28"/>
          <w:szCs w:val="28"/>
        </w:rPr>
        <w:t>________________</w:t>
      </w:r>
    </w:p>
    <w:p w:rsidR="005532F6" w:rsidRDefault="005532F6" w:rsidP="00027024">
      <w:pPr>
        <w:widowControl w:val="0"/>
        <w:autoSpaceDE w:val="0"/>
        <w:autoSpaceDN w:val="0"/>
        <w:ind w:left="5103"/>
        <w:rPr>
          <w:color w:val="000000"/>
          <w:sz w:val="28"/>
          <w:szCs w:val="28"/>
        </w:rPr>
      </w:pPr>
      <w:r>
        <w:rPr>
          <w:color w:val="000000"/>
          <w:sz w:val="28"/>
          <w:szCs w:val="28"/>
        </w:rPr>
        <w:t xml:space="preserve">                                                        МП</w:t>
      </w:r>
      <w:r w:rsidR="00027024">
        <w:rPr>
          <w:color w:val="000000"/>
          <w:sz w:val="28"/>
          <w:szCs w:val="28"/>
        </w:rPr>
        <w:t xml:space="preserve"> </w:t>
      </w:r>
      <w:r>
        <w:rPr>
          <w:color w:val="000000"/>
          <w:sz w:val="28"/>
          <w:szCs w:val="28"/>
        </w:rPr>
        <w:t>Лицо, ответственное за восстановление разрытия</w:t>
      </w:r>
    </w:p>
    <w:p w:rsidR="005532F6" w:rsidRDefault="005532F6" w:rsidP="005532F6">
      <w:pPr>
        <w:widowControl w:val="0"/>
        <w:autoSpaceDE w:val="0"/>
        <w:autoSpaceDN w:val="0"/>
        <w:ind w:left="5103"/>
        <w:jc w:val="both"/>
        <w:rPr>
          <w:color w:val="000000"/>
          <w:sz w:val="28"/>
          <w:szCs w:val="28"/>
        </w:rPr>
      </w:pPr>
    </w:p>
    <w:p w:rsidR="005532F6" w:rsidRDefault="005532F6" w:rsidP="005532F6">
      <w:pPr>
        <w:widowControl w:val="0"/>
        <w:autoSpaceDE w:val="0"/>
        <w:autoSpaceDN w:val="0"/>
        <w:ind w:left="5103"/>
        <w:jc w:val="both"/>
        <w:rPr>
          <w:color w:val="000000"/>
          <w:sz w:val="28"/>
          <w:szCs w:val="28"/>
        </w:rPr>
      </w:pPr>
      <w:r>
        <w:rPr>
          <w:color w:val="000000"/>
          <w:sz w:val="28"/>
          <w:szCs w:val="28"/>
        </w:rPr>
        <w:t>____</w:t>
      </w:r>
      <w:r>
        <w:rPr>
          <w:color w:val="000000"/>
          <w:sz w:val="28"/>
          <w:szCs w:val="28"/>
          <w:u w:val="single"/>
        </w:rPr>
        <w:t>П.П. Петров</w:t>
      </w:r>
      <w:r>
        <w:rPr>
          <w:color w:val="000000"/>
          <w:sz w:val="28"/>
          <w:szCs w:val="28"/>
        </w:rPr>
        <w:t>________________</w:t>
      </w:r>
      <w:r>
        <w:rPr>
          <w:color w:val="000000"/>
          <w:sz w:val="28"/>
          <w:szCs w:val="28"/>
        </w:rPr>
        <w:tab/>
      </w:r>
      <w:r>
        <w:rPr>
          <w:color w:val="000000"/>
          <w:sz w:val="28"/>
          <w:szCs w:val="28"/>
        </w:rPr>
        <w:tab/>
      </w:r>
    </w:p>
    <w:p w:rsidR="005532F6" w:rsidRDefault="005532F6" w:rsidP="005532F6">
      <w:pPr>
        <w:widowControl w:val="0"/>
        <w:autoSpaceDE w:val="0"/>
        <w:autoSpaceDN w:val="0"/>
        <w:ind w:left="5103"/>
        <w:jc w:val="both"/>
        <w:rPr>
          <w:color w:val="000000"/>
          <w:sz w:val="28"/>
          <w:szCs w:val="28"/>
        </w:rPr>
      </w:pPr>
      <w:r>
        <w:rPr>
          <w:color w:val="000000"/>
          <w:sz w:val="28"/>
          <w:szCs w:val="28"/>
        </w:rPr>
        <w:t xml:space="preserve">                                                   МП</w:t>
      </w:r>
    </w:p>
    <w:p w:rsidR="005532F6" w:rsidRDefault="005532F6" w:rsidP="005532F6">
      <w:pPr>
        <w:autoSpaceDE w:val="0"/>
        <w:ind w:left="5103"/>
        <w:rPr>
          <w:bCs/>
          <w:sz w:val="28"/>
          <w:szCs w:val="28"/>
        </w:rPr>
      </w:pPr>
    </w:p>
    <w:p w:rsidR="005532F6" w:rsidRDefault="005532F6" w:rsidP="005532F6">
      <w:pPr>
        <w:autoSpaceDE w:val="0"/>
        <w:ind w:left="5103"/>
        <w:rPr>
          <w:bCs/>
          <w:sz w:val="28"/>
          <w:szCs w:val="28"/>
        </w:rPr>
      </w:pPr>
    </w:p>
    <w:p w:rsidR="005532F6" w:rsidRDefault="005532F6" w:rsidP="005532F6">
      <w:pPr>
        <w:autoSpaceDE w:val="0"/>
        <w:ind w:left="5103"/>
        <w:rPr>
          <w:bCs/>
          <w:sz w:val="28"/>
          <w:szCs w:val="28"/>
        </w:rPr>
      </w:pPr>
    </w:p>
    <w:p w:rsidR="005532F6" w:rsidRDefault="005532F6" w:rsidP="005532F6">
      <w:pPr>
        <w:widowControl w:val="0"/>
        <w:suppressAutoHyphens/>
        <w:autoSpaceDE w:val="0"/>
        <w:ind w:left="2124" w:firstLine="708"/>
        <w:jc w:val="right"/>
        <w:rPr>
          <w:rFonts w:eastAsia="Lucida Sans Unicode" w:cs="Tahoma"/>
          <w:sz w:val="28"/>
          <w:szCs w:val="28"/>
          <w:lang w:eastAsia="en-US" w:bidi="en-US"/>
        </w:rPr>
      </w:pPr>
    </w:p>
    <w:p w:rsidR="005532F6" w:rsidRDefault="005532F6" w:rsidP="005532F6">
      <w:pPr>
        <w:widowControl w:val="0"/>
        <w:suppressAutoHyphens/>
        <w:autoSpaceDE w:val="0"/>
        <w:ind w:left="2124" w:firstLine="708"/>
        <w:jc w:val="right"/>
        <w:rPr>
          <w:rFonts w:eastAsia="Lucida Sans Unicode" w:cs="Tahoma"/>
          <w:sz w:val="28"/>
          <w:szCs w:val="28"/>
          <w:lang w:eastAsia="en-US" w:bidi="en-US"/>
        </w:rPr>
      </w:pPr>
    </w:p>
    <w:p w:rsidR="005532F6" w:rsidRDefault="005532F6" w:rsidP="005532F6">
      <w:pPr>
        <w:widowControl w:val="0"/>
        <w:suppressAutoHyphens/>
        <w:autoSpaceDE w:val="0"/>
        <w:ind w:left="2124" w:firstLine="708"/>
        <w:jc w:val="right"/>
        <w:rPr>
          <w:rFonts w:eastAsia="Lucida Sans Unicode" w:cs="Tahoma"/>
          <w:sz w:val="28"/>
          <w:szCs w:val="28"/>
          <w:lang w:eastAsia="en-US" w:bidi="en-US"/>
        </w:rPr>
      </w:pPr>
    </w:p>
    <w:p w:rsidR="005532F6" w:rsidRDefault="005532F6" w:rsidP="005532F6">
      <w:pPr>
        <w:widowControl w:val="0"/>
        <w:suppressAutoHyphens/>
        <w:autoSpaceDE w:val="0"/>
        <w:ind w:left="2124" w:firstLine="708"/>
        <w:jc w:val="right"/>
        <w:rPr>
          <w:rFonts w:eastAsia="Lucida Sans Unicode" w:cs="Tahoma"/>
          <w:sz w:val="28"/>
          <w:szCs w:val="28"/>
          <w:lang w:eastAsia="en-US" w:bidi="en-US"/>
        </w:rPr>
      </w:pPr>
    </w:p>
    <w:p w:rsidR="005532F6" w:rsidRDefault="005532F6" w:rsidP="005532F6">
      <w:pPr>
        <w:widowControl w:val="0"/>
        <w:suppressAutoHyphens/>
        <w:autoSpaceDE w:val="0"/>
        <w:ind w:left="2124" w:firstLine="708"/>
        <w:jc w:val="right"/>
        <w:rPr>
          <w:rFonts w:eastAsia="Lucida Sans Unicode" w:cs="Tahoma"/>
          <w:sz w:val="28"/>
          <w:szCs w:val="28"/>
          <w:lang w:eastAsia="en-US" w:bidi="en-US"/>
        </w:rPr>
      </w:pPr>
    </w:p>
    <w:p w:rsidR="005532F6" w:rsidRDefault="005532F6" w:rsidP="005532F6">
      <w:pPr>
        <w:widowControl w:val="0"/>
        <w:suppressAutoHyphens/>
        <w:autoSpaceDE w:val="0"/>
        <w:ind w:left="2124" w:firstLine="708"/>
        <w:jc w:val="right"/>
        <w:rPr>
          <w:rFonts w:eastAsia="Lucida Sans Unicode" w:cs="Tahoma"/>
          <w:sz w:val="28"/>
          <w:szCs w:val="28"/>
          <w:lang w:eastAsia="en-US" w:bidi="en-US"/>
        </w:rPr>
      </w:pPr>
    </w:p>
    <w:p w:rsidR="005532F6" w:rsidRDefault="005532F6" w:rsidP="005532F6">
      <w:pPr>
        <w:widowControl w:val="0"/>
        <w:suppressAutoHyphens/>
        <w:autoSpaceDE w:val="0"/>
        <w:ind w:left="2124" w:firstLine="708"/>
        <w:jc w:val="right"/>
        <w:rPr>
          <w:rFonts w:eastAsia="Lucida Sans Unicode" w:cs="Tahoma"/>
          <w:sz w:val="28"/>
          <w:szCs w:val="28"/>
          <w:lang w:eastAsia="en-US" w:bidi="en-US"/>
        </w:rPr>
      </w:pPr>
    </w:p>
    <w:p w:rsidR="005532F6" w:rsidRDefault="005532F6" w:rsidP="005532F6">
      <w:pPr>
        <w:widowControl w:val="0"/>
        <w:suppressAutoHyphens/>
        <w:autoSpaceDE w:val="0"/>
        <w:ind w:left="2124" w:firstLine="708"/>
        <w:jc w:val="right"/>
        <w:rPr>
          <w:rFonts w:eastAsia="Lucida Sans Unicode" w:cs="Tahoma"/>
          <w:sz w:val="28"/>
          <w:szCs w:val="28"/>
          <w:lang w:eastAsia="en-US" w:bidi="en-US"/>
        </w:rPr>
      </w:pPr>
    </w:p>
    <w:p w:rsidR="005532F6" w:rsidRDefault="005532F6" w:rsidP="005532F6">
      <w:pPr>
        <w:widowControl w:val="0"/>
        <w:suppressAutoHyphens/>
        <w:autoSpaceDE w:val="0"/>
        <w:ind w:left="2124" w:firstLine="708"/>
        <w:jc w:val="right"/>
        <w:rPr>
          <w:rFonts w:eastAsia="Lucida Sans Unicode" w:cs="Tahoma"/>
          <w:sz w:val="28"/>
          <w:szCs w:val="28"/>
          <w:lang w:eastAsia="en-US" w:bidi="en-US"/>
        </w:rPr>
      </w:pPr>
    </w:p>
    <w:p w:rsidR="005532F6" w:rsidRDefault="005532F6" w:rsidP="005532F6">
      <w:pPr>
        <w:widowControl w:val="0"/>
        <w:suppressAutoHyphens/>
        <w:autoSpaceDE w:val="0"/>
        <w:ind w:left="2124" w:firstLine="708"/>
        <w:jc w:val="right"/>
        <w:rPr>
          <w:rFonts w:eastAsia="Lucida Sans Unicode" w:cs="Tahoma"/>
          <w:sz w:val="28"/>
          <w:szCs w:val="28"/>
          <w:lang w:eastAsia="en-US" w:bidi="en-US"/>
        </w:rPr>
      </w:pPr>
    </w:p>
    <w:p w:rsidR="005532F6" w:rsidRDefault="005532F6" w:rsidP="005532F6">
      <w:pPr>
        <w:widowControl w:val="0"/>
        <w:suppressAutoHyphens/>
        <w:autoSpaceDE w:val="0"/>
        <w:ind w:left="2124" w:firstLine="708"/>
        <w:jc w:val="right"/>
        <w:rPr>
          <w:rFonts w:eastAsia="Lucida Sans Unicode" w:cs="Tahoma"/>
          <w:sz w:val="28"/>
          <w:szCs w:val="28"/>
          <w:lang w:eastAsia="en-US" w:bidi="en-US"/>
        </w:rPr>
      </w:pPr>
    </w:p>
    <w:p w:rsidR="005532F6" w:rsidRDefault="005532F6" w:rsidP="005532F6">
      <w:pPr>
        <w:widowControl w:val="0"/>
        <w:suppressAutoHyphens/>
        <w:autoSpaceDE w:val="0"/>
        <w:ind w:left="2124" w:firstLine="708"/>
        <w:jc w:val="right"/>
        <w:rPr>
          <w:rFonts w:eastAsia="Lucida Sans Unicode" w:cs="Tahoma"/>
          <w:sz w:val="28"/>
          <w:szCs w:val="28"/>
          <w:lang w:eastAsia="en-US" w:bidi="en-US"/>
        </w:rPr>
      </w:pPr>
    </w:p>
    <w:p w:rsidR="00681388" w:rsidRDefault="00681388" w:rsidP="005532F6">
      <w:pPr>
        <w:widowControl w:val="0"/>
        <w:suppressAutoHyphens/>
        <w:autoSpaceDE w:val="0"/>
        <w:ind w:left="2124" w:firstLine="708"/>
        <w:jc w:val="right"/>
        <w:rPr>
          <w:rFonts w:eastAsia="Lucida Sans Unicode" w:cs="Tahoma"/>
          <w:sz w:val="28"/>
          <w:szCs w:val="28"/>
          <w:lang w:eastAsia="en-US" w:bidi="en-US"/>
        </w:rPr>
      </w:pPr>
    </w:p>
    <w:p w:rsidR="00681388" w:rsidRDefault="00681388" w:rsidP="005532F6">
      <w:pPr>
        <w:widowControl w:val="0"/>
        <w:suppressAutoHyphens/>
        <w:autoSpaceDE w:val="0"/>
        <w:ind w:left="2124" w:firstLine="708"/>
        <w:jc w:val="right"/>
        <w:rPr>
          <w:rFonts w:eastAsia="Lucida Sans Unicode" w:cs="Tahoma"/>
          <w:sz w:val="28"/>
          <w:szCs w:val="28"/>
          <w:lang w:eastAsia="en-US" w:bidi="en-US"/>
        </w:rPr>
      </w:pPr>
    </w:p>
    <w:p w:rsidR="00681388" w:rsidRDefault="00681388" w:rsidP="005532F6">
      <w:pPr>
        <w:widowControl w:val="0"/>
        <w:suppressAutoHyphens/>
        <w:autoSpaceDE w:val="0"/>
        <w:ind w:left="2124" w:firstLine="708"/>
        <w:jc w:val="right"/>
        <w:rPr>
          <w:rFonts w:eastAsia="Lucida Sans Unicode" w:cs="Tahoma"/>
          <w:sz w:val="28"/>
          <w:szCs w:val="28"/>
          <w:lang w:eastAsia="en-US" w:bidi="en-US"/>
        </w:rPr>
      </w:pPr>
    </w:p>
    <w:p w:rsidR="005532F6" w:rsidRDefault="005532F6" w:rsidP="005532F6">
      <w:pPr>
        <w:widowControl w:val="0"/>
        <w:suppressAutoHyphens/>
        <w:autoSpaceDE w:val="0"/>
        <w:ind w:left="2124" w:firstLine="708"/>
        <w:jc w:val="right"/>
        <w:rPr>
          <w:sz w:val="28"/>
          <w:szCs w:val="28"/>
        </w:rPr>
      </w:pPr>
      <w:r>
        <w:rPr>
          <w:rFonts w:eastAsia="Lucida Sans Unicode" w:cs="Tahoma"/>
          <w:sz w:val="28"/>
          <w:szCs w:val="28"/>
          <w:lang w:eastAsia="en-US" w:bidi="en-US"/>
        </w:rPr>
        <w:t>ПР</w:t>
      </w:r>
      <w:r>
        <w:rPr>
          <w:sz w:val="28"/>
          <w:szCs w:val="28"/>
        </w:rPr>
        <w:t>ИЛОЖЕНИЕ № 2</w:t>
      </w:r>
    </w:p>
    <w:p w:rsidR="005532F6" w:rsidRDefault="005532F6" w:rsidP="005532F6">
      <w:pPr>
        <w:jc w:val="right"/>
        <w:rPr>
          <w:sz w:val="28"/>
          <w:szCs w:val="28"/>
        </w:rPr>
      </w:pPr>
      <w:r>
        <w:rPr>
          <w:sz w:val="28"/>
          <w:szCs w:val="28"/>
        </w:rPr>
        <w:t xml:space="preserve">к административному регламенту предоставления </w:t>
      </w:r>
    </w:p>
    <w:p w:rsidR="005532F6" w:rsidRDefault="005532F6" w:rsidP="005532F6">
      <w:pPr>
        <w:pStyle w:val="aff0"/>
        <w:spacing w:before="0" w:beforeAutospacing="0" w:after="0"/>
        <w:jc w:val="right"/>
        <w:rPr>
          <w:sz w:val="28"/>
          <w:szCs w:val="28"/>
        </w:rPr>
      </w:pPr>
      <w:r>
        <w:rPr>
          <w:sz w:val="28"/>
          <w:szCs w:val="28"/>
        </w:rPr>
        <w:t xml:space="preserve">муниципальной услуги «Предоставление разрешения </w:t>
      </w:r>
    </w:p>
    <w:p w:rsidR="005532F6" w:rsidRDefault="005532F6" w:rsidP="005532F6">
      <w:pPr>
        <w:pStyle w:val="aff0"/>
        <w:spacing w:before="0" w:beforeAutospacing="0" w:after="0"/>
        <w:jc w:val="right"/>
        <w:rPr>
          <w:sz w:val="28"/>
          <w:szCs w:val="28"/>
        </w:rPr>
      </w:pPr>
      <w:r>
        <w:rPr>
          <w:sz w:val="28"/>
          <w:szCs w:val="28"/>
        </w:rPr>
        <w:t>на осуществление земляных работ</w:t>
      </w:r>
      <w:r>
        <w:rPr>
          <w:iCs/>
          <w:sz w:val="28"/>
          <w:szCs w:val="28"/>
        </w:rPr>
        <w:t>»</w:t>
      </w:r>
    </w:p>
    <w:p w:rsidR="005532F6" w:rsidRDefault="005532F6" w:rsidP="005532F6">
      <w:pPr>
        <w:tabs>
          <w:tab w:val="left" w:pos="1712"/>
        </w:tabs>
        <w:rPr>
          <w:sz w:val="28"/>
          <w:szCs w:val="28"/>
        </w:rPr>
      </w:pPr>
    </w:p>
    <w:p w:rsidR="005532F6" w:rsidRDefault="005532F6" w:rsidP="005532F6">
      <w:pPr>
        <w:tabs>
          <w:tab w:val="left" w:pos="1712"/>
        </w:tabs>
        <w:jc w:val="right"/>
        <w:rPr>
          <w:sz w:val="28"/>
          <w:szCs w:val="28"/>
        </w:rPr>
      </w:pPr>
      <w:r>
        <w:rPr>
          <w:sz w:val="28"/>
          <w:szCs w:val="28"/>
        </w:rPr>
        <w:t>_________________________________</w:t>
      </w:r>
    </w:p>
    <w:p w:rsidR="005532F6" w:rsidRDefault="005532F6" w:rsidP="005532F6">
      <w:pPr>
        <w:tabs>
          <w:tab w:val="left" w:pos="1712"/>
        </w:tabs>
        <w:jc w:val="right"/>
        <w:rPr>
          <w:sz w:val="28"/>
          <w:szCs w:val="28"/>
        </w:rPr>
      </w:pPr>
      <w:r>
        <w:rPr>
          <w:sz w:val="28"/>
          <w:szCs w:val="28"/>
        </w:rPr>
        <w:t>_________________________________</w:t>
      </w:r>
    </w:p>
    <w:p w:rsidR="005532F6" w:rsidRDefault="005532F6" w:rsidP="005532F6">
      <w:pPr>
        <w:tabs>
          <w:tab w:val="left" w:pos="1712"/>
        </w:tabs>
        <w:jc w:val="center"/>
        <w:rPr>
          <w:sz w:val="20"/>
          <w:szCs w:val="20"/>
        </w:rPr>
      </w:pPr>
      <w:r>
        <w:rPr>
          <w:sz w:val="20"/>
          <w:szCs w:val="20"/>
        </w:rPr>
        <w:t xml:space="preserve">                                                                                                   (ФИО)</w:t>
      </w:r>
    </w:p>
    <w:p w:rsidR="005532F6" w:rsidRDefault="005532F6" w:rsidP="005532F6">
      <w:pPr>
        <w:tabs>
          <w:tab w:val="left" w:pos="1712"/>
        </w:tabs>
        <w:jc w:val="right"/>
        <w:rPr>
          <w:sz w:val="28"/>
          <w:szCs w:val="28"/>
        </w:rPr>
      </w:pPr>
      <w:r>
        <w:rPr>
          <w:sz w:val="28"/>
          <w:szCs w:val="28"/>
        </w:rPr>
        <w:t>_________________________________</w:t>
      </w:r>
    </w:p>
    <w:p w:rsidR="005532F6" w:rsidRDefault="005532F6" w:rsidP="005532F6">
      <w:pPr>
        <w:tabs>
          <w:tab w:val="left" w:pos="1712"/>
        </w:tabs>
        <w:jc w:val="right"/>
        <w:rPr>
          <w:sz w:val="28"/>
          <w:szCs w:val="28"/>
        </w:rPr>
      </w:pPr>
      <w:r>
        <w:rPr>
          <w:sz w:val="28"/>
          <w:szCs w:val="28"/>
        </w:rPr>
        <w:t>_________________________________</w:t>
      </w:r>
    </w:p>
    <w:p w:rsidR="005532F6" w:rsidRDefault="005532F6" w:rsidP="005532F6">
      <w:pPr>
        <w:tabs>
          <w:tab w:val="left" w:pos="1712"/>
        </w:tabs>
        <w:jc w:val="right"/>
        <w:rPr>
          <w:sz w:val="28"/>
          <w:szCs w:val="28"/>
        </w:rPr>
      </w:pPr>
      <w:r>
        <w:rPr>
          <w:sz w:val="28"/>
          <w:szCs w:val="28"/>
        </w:rPr>
        <w:t>_________________________________</w:t>
      </w:r>
    </w:p>
    <w:p w:rsidR="005532F6" w:rsidRDefault="005532F6" w:rsidP="005532F6">
      <w:pPr>
        <w:tabs>
          <w:tab w:val="left" w:pos="1712"/>
        </w:tabs>
        <w:jc w:val="center"/>
        <w:rPr>
          <w:sz w:val="20"/>
          <w:szCs w:val="20"/>
        </w:rPr>
      </w:pPr>
      <w:r>
        <w:rPr>
          <w:sz w:val="20"/>
          <w:szCs w:val="20"/>
        </w:rPr>
        <w:t xml:space="preserve">                                                                                                  (адрес)</w:t>
      </w:r>
    </w:p>
    <w:p w:rsidR="005532F6" w:rsidRDefault="005532F6" w:rsidP="005532F6">
      <w:pPr>
        <w:tabs>
          <w:tab w:val="left" w:pos="1712"/>
        </w:tabs>
        <w:jc w:val="right"/>
        <w:rPr>
          <w:sz w:val="28"/>
          <w:szCs w:val="28"/>
        </w:rPr>
      </w:pPr>
      <w:r>
        <w:rPr>
          <w:sz w:val="28"/>
          <w:szCs w:val="28"/>
        </w:rPr>
        <w:t>_________________________________</w:t>
      </w:r>
    </w:p>
    <w:p w:rsidR="005532F6" w:rsidRDefault="005532F6" w:rsidP="005532F6">
      <w:pPr>
        <w:tabs>
          <w:tab w:val="left" w:pos="1712"/>
        </w:tabs>
        <w:jc w:val="center"/>
        <w:rPr>
          <w:sz w:val="20"/>
          <w:szCs w:val="20"/>
        </w:rPr>
      </w:pPr>
      <w:r>
        <w:rPr>
          <w:sz w:val="20"/>
          <w:szCs w:val="20"/>
        </w:rPr>
        <w:t xml:space="preserve">                                                                                                  (Телефон)</w:t>
      </w:r>
    </w:p>
    <w:p w:rsidR="005532F6" w:rsidRDefault="005532F6" w:rsidP="005532F6">
      <w:pPr>
        <w:tabs>
          <w:tab w:val="left" w:pos="1712"/>
        </w:tabs>
        <w:jc w:val="center"/>
        <w:rPr>
          <w:sz w:val="28"/>
          <w:szCs w:val="28"/>
        </w:rPr>
      </w:pPr>
    </w:p>
    <w:p w:rsidR="005532F6" w:rsidRDefault="005532F6" w:rsidP="005532F6">
      <w:pPr>
        <w:tabs>
          <w:tab w:val="left" w:pos="1712"/>
        </w:tabs>
        <w:jc w:val="center"/>
        <w:rPr>
          <w:sz w:val="28"/>
          <w:szCs w:val="28"/>
        </w:rPr>
      </w:pPr>
    </w:p>
    <w:tbl>
      <w:tblPr>
        <w:tblW w:w="10920" w:type="dxa"/>
        <w:tblInd w:w="-841" w:type="dxa"/>
        <w:tblLayout w:type="fixed"/>
        <w:tblCellMar>
          <w:left w:w="10" w:type="dxa"/>
          <w:right w:w="10" w:type="dxa"/>
        </w:tblCellMar>
        <w:tblLook w:val="04A0"/>
      </w:tblPr>
      <w:tblGrid>
        <w:gridCol w:w="5953"/>
        <w:gridCol w:w="1327"/>
        <w:gridCol w:w="3640"/>
      </w:tblGrid>
      <w:tr w:rsidR="005532F6" w:rsidTr="005532F6">
        <w:tc>
          <w:tcPr>
            <w:tcW w:w="5954" w:type="dxa"/>
            <w:hideMark/>
          </w:tcPr>
          <w:p w:rsidR="005532F6" w:rsidRDefault="005532F6">
            <w:pPr>
              <w:autoSpaceDE w:val="0"/>
              <w:autoSpaceDN w:val="0"/>
              <w:adjustRightInd w:val="0"/>
              <w:ind w:right="131"/>
              <w:jc w:val="right"/>
              <w:rPr>
                <w:rFonts w:eastAsia="Calibri"/>
                <w:sz w:val="28"/>
                <w:szCs w:val="28"/>
                <w:lang w:eastAsia="en-US"/>
              </w:rPr>
            </w:pPr>
            <w:r>
              <w:rPr>
                <w:rFonts w:eastAsia="Calibri"/>
                <w:bCs/>
                <w:color w:val="26282F"/>
                <w:sz w:val="28"/>
                <w:szCs w:val="28"/>
                <w:lang w:eastAsia="en-US"/>
              </w:rPr>
              <w:t>Уведомление N</w:t>
            </w:r>
          </w:p>
        </w:tc>
        <w:tc>
          <w:tcPr>
            <w:tcW w:w="1327" w:type="dxa"/>
            <w:tcBorders>
              <w:top w:val="nil"/>
              <w:left w:val="nil"/>
              <w:bottom w:val="single" w:sz="2" w:space="0" w:color="000000"/>
              <w:right w:val="nil"/>
            </w:tcBorders>
          </w:tcPr>
          <w:p w:rsidR="005532F6" w:rsidRDefault="005532F6">
            <w:pPr>
              <w:autoSpaceDE w:val="0"/>
              <w:autoSpaceDN w:val="0"/>
              <w:adjustRightInd w:val="0"/>
              <w:jc w:val="both"/>
              <w:rPr>
                <w:rFonts w:eastAsia="Calibri"/>
                <w:sz w:val="28"/>
                <w:szCs w:val="28"/>
                <w:lang w:eastAsia="en-US"/>
              </w:rPr>
            </w:pPr>
          </w:p>
        </w:tc>
        <w:tc>
          <w:tcPr>
            <w:tcW w:w="3640" w:type="dxa"/>
          </w:tcPr>
          <w:p w:rsidR="005532F6" w:rsidRDefault="005532F6">
            <w:pPr>
              <w:autoSpaceDE w:val="0"/>
              <w:autoSpaceDN w:val="0"/>
              <w:adjustRightInd w:val="0"/>
              <w:rPr>
                <w:rFonts w:eastAsia="Calibri"/>
                <w:sz w:val="28"/>
                <w:szCs w:val="28"/>
                <w:lang w:eastAsia="en-US"/>
              </w:rPr>
            </w:pPr>
          </w:p>
        </w:tc>
      </w:tr>
      <w:tr w:rsidR="005532F6" w:rsidTr="005532F6">
        <w:tc>
          <w:tcPr>
            <w:tcW w:w="10921" w:type="dxa"/>
            <w:gridSpan w:val="3"/>
            <w:hideMark/>
          </w:tcPr>
          <w:p w:rsidR="005532F6" w:rsidRDefault="005532F6">
            <w:pPr>
              <w:suppressAutoHyphens/>
              <w:autoSpaceDE w:val="0"/>
              <w:autoSpaceDN w:val="0"/>
              <w:adjustRightInd w:val="0"/>
              <w:ind w:left="170" w:right="170"/>
              <w:jc w:val="center"/>
              <w:rPr>
                <w:rFonts w:eastAsia="Calibri"/>
                <w:bCs/>
                <w:color w:val="26282F"/>
                <w:sz w:val="26"/>
                <w:szCs w:val="26"/>
                <w:lang w:eastAsia="en-US"/>
              </w:rPr>
            </w:pPr>
            <w:r>
              <w:rPr>
                <w:rFonts w:eastAsia="Calibri"/>
                <w:bCs/>
                <w:color w:val="26282F"/>
                <w:sz w:val="28"/>
                <w:szCs w:val="26"/>
                <w:lang w:eastAsia="en-US"/>
              </w:rPr>
              <w:t xml:space="preserve">Об отказе в </w:t>
            </w:r>
            <w:r>
              <w:rPr>
                <w:rFonts w:eastAsia="Calibri"/>
                <w:sz w:val="28"/>
                <w:szCs w:val="28"/>
                <w:lang w:eastAsia="en-US"/>
              </w:rPr>
              <w:t xml:space="preserve">выдаче разрешения на  осуществление земляных  работ </w:t>
            </w:r>
          </w:p>
        </w:tc>
      </w:tr>
    </w:tbl>
    <w:p w:rsidR="005532F6" w:rsidRDefault="005532F6" w:rsidP="005532F6">
      <w:pPr>
        <w:autoSpaceDE w:val="0"/>
        <w:autoSpaceDN w:val="0"/>
        <w:adjustRightInd w:val="0"/>
        <w:rPr>
          <w:rFonts w:eastAsia="Calibri"/>
          <w:sz w:val="28"/>
          <w:szCs w:val="28"/>
          <w:lang w:eastAsia="en-US"/>
        </w:rPr>
      </w:pPr>
      <w:r>
        <w:rPr>
          <w:rFonts w:eastAsia="Calibri"/>
          <w:sz w:val="28"/>
          <w:szCs w:val="28"/>
          <w:lang w:eastAsia="en-US"/>
        </w:rPr>
        <w:t>Кому:</w:t>
      </w:r>
    </w:p>
    <w:p w:rsidR="005532F6" w:rsidRDefault="005532F6" w:rsidP="005532F6">
      <w:pPr>
        <w:autoSpaceDE w:val="0"/>
        <w:autoSpaceDN w:val="0"/>
        <w:adjustRightInd w:val="0"/>
        <w:rPr>
          <w:rFonts w:eastAsia="Calibri"/>
          <w:sz w:val="28"/>
          <w:szCs w:val="28"/>
          <w:lang w:eastAsia="en-US"/>
        </w:rPr>
      </w:pPr>
      <w:r>
        <w:rPr>
          <w:rFonts w:eastAsia="Calibri"/>
          <w:sz w:val="28"/>
          <w:szCs w:val="28"/>
          <w:lang w:eastAsia="en-US"/>
        </w:rPr>
        <w:t xml:space="preserve"> ____________________________________________________________________</w:t>
      </w:r>
    </w:p>
    <w:p w:rsidR="005532F6" w:rsidRDefault="005532F6" w:rsidP="005532F6">
      <w:pPr>
        <w:autoSpaceDE w:val="0"/>
        <w:autoSpaceDN w:val="0"/>
        <w:adjustRightInd w:val="0"/>
        <w:jc w:val="both"/>
        <w:rPr>
          <w:rFonts w:eastAsia="Calibri"/>
          <w:sz w:val="28"/>
          <w:szCs w:val="28"/>
          <w:lang w:eastAsia="en-US"/>
        </w:rPr>
      </w:pPr>
      <w:r>
        <w:rPr>
          <w:rFonts w:eastAsia="Calibri"/>
          <w:sz w:val="28"/>
          <w:szCs w:val="28"/>
          <w:lang w:eastAsia="en-US"/>
        </w:rPr>
        <w:t>Проживающем</w:t>
      </w:r>
      <w:proofErr w:type="gramStart"/>
      <w:r>
        <w:rPr>
          <w:rFonts w:eastAsia="Calibri"/>
          <w:sz w:val="28"/>
          <w:szCs w:val="28"/>
          <w:lang w:eastAsia="en-US"/>
        </w:rPr>
        <w:t>у(</w:t>
      </w:r>
      <w:proofErr w:type="gramEnd"/>
      <w:r>
        <w:rPr>
          <w:rFonts w:eastAsia="Calibri"/>
          <w:sz w:val="28"/>
          <w:szCs w:val="28"/>
          <w:lang w:eastAsia="en-US"/>
        </w:rPr>
        <w:t>ей):</w:t>
      </w:r>
    </w:p>
    <w:p w:rsidR="005532F6" w:rsidRDefault="005532F6" w:rsidP="005532F6">
      <w:pPr>
        <w:autoSpaceDE w:val="0"/>
        <w:autoSpaceDN w:val="0"/>
        <w:adjustRightInd w:val="0"/>
        <w:jc w:val="both"/>
        <w:rPr>
          <w:rFonts w:eastAsia="Calibri"/>
          <w:sz w:val="28"/>
          <w:szCs w:val="28"/>
          <w:lang w:eastAsia="en-US"/>
        </w:rPr>
      </w:pPr>
      <w:r>
        <w:rPr>
          <w:rFonts w:eastAsia="Calibri"/>
          <w:sz w:val="28"/>
          <w:szCs w:val="28"/>
          <w:lang w:eastAsia="en-US"/>
        </w:rPr>
        <w:t>___________________________________________________________________</w:t>
      </w:r>
    </w:p>
    <w:p w:rsidR="005532F6" w:rsidRDefault="005532F6" w:rsidP="005532F6">
      <w:pPr>
        <w:autoSpaceDE w:val="0"/>
        <w:autoSpaceDN w:val="0"/>
        <w:adjustRightInd w:val="0"/>
        <w:jc w:val="both"/>
        <w:rPr>
          <w:rFonts w:eastAsia="Calibri"/>
          <w:sz w:val="28"/>
          <w:szCs w:val="28"/>
          <w:lang w:eastAsia="en-US"/>
        </w:rPr>
      </w:pPr>
      <w:r>
        <w:rPr>
          <w:rFonts w:eastAsia="Calibri"/>
          <w:sz w:val="28"/>
          <w:szCs w:val="28"/>
          <w:lang w:eastAsia="en-US"/>
        </w:rPr>
        <w:t xml:space="preserve">Администрация </w:t>
      </w:r>
      <w:r w:rsidR="00027024">
        <w:rPr>
          <w:rFonts w:eastAsia="Calibri"/>
          <w:sz w:val="28"/>
          <w:szCs w:val="28"/>
          <w:lang w:eastAsia="en-US"/>
        </w:rPr>
        <w:t>Верхнекубанского</w:t>
      </w:r>
      <w:r>
        <w:rPr>
          <w:rFonts w:eastAsia="Calibri"/>
          <w:sz w:val="28"/>
          <w:szCs w:val="28"/>
          <w:lang w:eastAsia="en-US"/>
        </w:rPr>
        <w:t xml:space="preserve"> сельского поселения Новокубанского района сообщает Вам об отказе в выдаче разрешения на осуществление земляных работ, связанных с разрытием территории общего пользования по причине:</w:t>
      </w:r>
    </w:p>
    <w:p w:rsidR="005532F6" w:rsidRDefault="005532F6" w:rsidP="005532F6">
      <w:pPr>
        <w:autoSpaceDE w:val="0"/>
        <w:autoSpaceDN w:val="0"/>
        <w:adjustRightInd w:val="0"/>
        <w:rPr>
          <w:rFonts w:eastAsia="Calibri"/>
          <w:sz w:val="28"/>
          <w:szCs w:val="28"/>
          <w:lang w:eastAsia="en-US"/>
        </w:rPr>
      </w:pPr>
      <w:r>
        <w:rPr>
          <w:rFonts w:eastAsia="Calibri"/>
          <w:sz w:val="28"/>
          <w:szCs w:val="28"/>
          <w:lang w:eastAsia="en-US"/>
        </w:rPr>
        <w:t>____________________________________________________________________</w:t>
      </w:r>
    </w:p>
    <w:p w:rsidR="005532F6" w:rsidRDefault="005532F6" w:rsidP="005532F6">
      <w:pPr>
        <w:autoSpaceDE w:val="0"/>
        <w:autoSpaceDN w:val="0"/>
        <w:adjustRightInd w:val="0"/>
        <w:rPr>
          <w:rFonts w:eastAsia="Calibri"/>
          <w:sz w:val="28"/>
          <w:szCs w:val="28"/>
          <w:lang w:eastAsia="en-US"/>
        </w:rPr>
      </w:pPr>
      <w:r>
        <w:rPr>
          <w:rFonts w:eastAsia="Calibri"/>
          <w:sz w:val="28"/>
          <w:szCs w:val="28"/>
          <w:lang w:eastAsia="en-US"/>
        </w:rPr>
        <w:t>____________________________________________________________________</w:t>
      </w:r>
    </w:p>
    <w:p w:rsidR="005532F6" w:rsidRDefault="005532F6" w:rsidP="005532F6">
      <w:pPr>
        <w:autoSpaceDE w:val="0"/>
        <w:autoSpaceDN w:val="0"/>
        <w:adjustRightInd w:val="0"/>
        <w:rPr>
          <w:rFonts w:eastAsia="Calibri"/>
          <w:sz w:val="28"/>
          <w:szCs w:val="28"/>
          <w:lang w:eastAsia="en-US"/>
        </w:rPr>
      </w:pPr>
      <w:r>
        <w:rPr>
          <w:rFonts w:eastAsia="Calibri"/>
          <w:sz w:val="28"/>
          <w:szCs w:val="28"/>
          <w:lang w:eastAsia="en-US"/>
        </w:rPr>
        <w:t>____________________________________________________________________</w:t>
      </w:r>
    </w:p>
    <w:p w:rsidR="005532F6" w:rsidRDefault="005532F6" w:rsidP="005532F6">
      <w:pPr>
        <w:widowControl w:val="0"/>
        <w:autoSpaceDE w:val="0"/>
        <w:autoSpaceDN w:val="0"/>
        <w:adjustRightInd w:val="0"/>
        <w:ind w:firstLine="698"/>
        <w:jc w:val="center"/>
        <w:rPr>
          <w:rFonts w:eastAsia="Calibri"/>
          <w:b/>
          <w:bCs/>
          <w:color w:val="26282F"/>
          <w:sz w:val="28"/>
          <w:szCs w:val="28"/>
          <w:lang w:eastAsia="en-US"/>
        </w:rPr>
      </w:pPr>
    </w:p>
    <w:p w:rsidR="005532F6" w:rsidRDefault="005532F6" w:rsidP="005532F6">
      <w:pPr>
        <w:tabs>
          <w:tab w:val="left" w:pos="1712"/>
        </w:tabs>
        <w:rPr>
          <w:sz w:val="28"/>
          <w:szCs w:val="28"/>
        </w:rPr>
      </w:pPr>
      <w:r>
        <w:rPr>
          <w:sz w:val="28"/>
          <w:szCs w:val="28"/>
        </w:rPr>
        <w:t xml:space="preserve">Глава </w:t>
      </w:r>
      <w:r w:rsidR="00027024">
        <w:rPr>
          <w:sz w:val="28"/>
          <w:szCs w:val="28"/>
        </w:rPr>
        <w:t>Верхнекубанского</w:t>
      </w:r>
      <w:r>
        <w:rPr>
          <w:sz w:val="28"/>
          <w:szCs w:val="28"/>
        </w:rPr>
        <w:t xml:space="preserve"> сельского поселения</w:t>
      </w:r>
    </w:p>
    <w:p w:rsidR="005532F6" w:rsidRDefault="00027024" w:rsidP="005532F6">
      <w:pPr>
        <w:tabs>
          <w:tab w:val="left" w:pos="1712"/>
        </w:tabs>
        <w:rPr>
          <w:sz w:val="28"/>
          <w:szCs w:val="28"/>
        </w:rPr>
      </w:pPr>
      <w:r>
        <w:rPr>
          <w:sz w:val="28"/>
          <w:szCs w:val="28"/>
        </w:rPr>
        <w:t xml:space="preserve">Новокубанского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Брежнев</w:t>
      </w:r>
    </w:p>
    <w:p w:rsidR="005532F6" w:rsidRDefault="005532F6" w:rsidP="005532F6">
      <w:pPr>
        <w:tabs>
          <w:tab w:val="left" w:pos="1712"/>
        </w:tabs>
        <w:rPr>
          <w:sz w:val="28"/>
          <w:szCs w:val="28"/>
        </w:rPr>
      </w:pPr>
    </w:p>
    <w:p w:rsidR="005532F6" w:rsidRDefault="005532F6" w:rsidP="005532F6">
      <w:pPr>
        <w:tabs>
          <w:tab w:val="left" w:pos="1712"/>
        </w:tabs>
        <w:rPr>
          <w:sz w:val="28"/>
          <w:szCs w:val="28"/>
        </w:rPr>
      </w:pPr>
    </w:p>
    <w:p w:rsidR="005532F6" w:rsidRDefault="005532F6" w:rsidP="005532F6">
      <w:pPr>
        <w:tabs>
          <w:tab w:val="left" w:pos="1712"/>
        </w:tabs>
        <w:rPr>
          <w:sz w:val="28"/>
          <w:szCs w:val="28"/>
        </w:rPr>
      </w:pPr>
    </w:p>
    <w:p w:rsidR="005532F6" w:rsidRDefault="005532F6" w:rsidP="005532F6">
      <w:pPr>
        <w:tabs>
          <w:tab w:val="left" w:pos="1712"/>
        </w:tabs>
        <w:rPr>
          <w:sz w:val="28"/>
          <w:szCs w:val="28"/>
        </w:rPr>
      </w:pPr>
    </w:p>
    <w:p w:rsidR="005532F6" w:rsidRDefault="005532F6" w:rsidP="005532F6">
      <w:pPr>
        <w:tabs>
          <w:tab w:val="left" w:pos="1712"/>
        </w:tabs>
        <w:jc w:val="right"/>
        <w:rPr>
          <w:sz w:val="28"/>
          <w:szCs w:val="28"/>
        </w:rPr>
      </w:pPr>
      <w:r>
        <w:rPr>
          <w:sz w:val="28"/>
          <w:szCs w:val="28"/>
        </w:rPr>
        <w:t>Отметка о получении Уведомления:</w:t>
      </w:r>
    </w:p>
    <w:p w:rsidR="005532F6" w:rsidRDefault="005532F6" w:rsidP="005532F6">
      <w:pPr>
        <w:tabs>
          <w:tab w:val="left" w:pos="1712"/>
        </w:tabs>
        <w:jc w:val="right"/>
        <w:rPr>
          <w:sz w:val="28"/>
          <w:szCs w:val="28"/>
        </w:rPr>
      </w:pPr>
      <w:r>
        <w:rPr>
          <w:sz w:val="28"/>
          <w:szCs w:val="28"/>
        </w:rPr>
        <w:t>«___»____________________20___г.</w:t>
      </w:r>
    </w:p>
    <w:p w:rsidR="005532F6" w:rsidRDefault="005532F6" w:rsidP="005532F6">
      <w:pPr>
        <w:tabs>
          <w:tab w:val="left" w:pos="1712"/>
        </w:tabs>
        <w:jc w:val="right"/>
        <w:rPr>
          <w:sz w:val="28"/>
          <w:szCs w:val="28"/>
        </w:rPr>
      </w:pPr>
      <w:r>
        <w:rPr>
          <w:sz w:val="28"/>
          <w:szCs w:val="28"/>
        </w:rPr>
        <w:t>_________________ _____________</w:t>
      </w:r>
    </w:p>
    <w:p w:rsidR="005532F6" w:rsidRDefault="005532F6" w:rsidP="005532F6">
      <w:pPr>
        <w:tabs>
          <w:tab w:val="left" w:pos="1712"/>
        </w:tabs>
        <w:jc w:val="right"/>
        <w:rPr>
          <w:sz w:val="28"/>
          <w:szCs w:val="28"/>
        </w:rPr>
      </w:pPr>
      <w:r>
        <w:rPr>
          <w:sz w:val="28"/>
          <w:szCs w:val="28"/>
        </w:rPr>
        <w:t>(ФИО)</w:t>
      </w:r>
      <w:r>
        <w:rPr>
          <w:sz w:val="28"/>
          <w:szCs w:val="28"/>
        </w:rPr>
        <w:tab/>
        <w:t xml:space="preserve"> (подпись)</w:t>
      </w:r>
    </w:p>
    <w:p w:rsidR="005532F6" w:rsidRDefault="005532F6" w:rsidP="005532F6">
      <w:pPr>
        <w:widowControl w:val="0"/>
        <w:suppressAutoHyphens/>
        <w:autoSpaceDE w:val="0"/>
        <w:ind w:firstLine="4536"/>
        <w:rPr>
          <w:rFonts w:eastAsia="Lucida Sans Unicode"/>
          <w:sz w:val="28"/>
          <w:szCs w:val="28"/>
          <w:lang w:eastAsia="en-US" w:bidi="en-US"/>
        </w:rPr>
      </w:pPr>
    </w:p>
    <w:p w:rsidR="005532F6" w:rsidRDefault="005532F6" w:rsidP="005532F6">
      <w:pPr>
        <w:widowControl w:val="0"/>
        <w:suppressAutoHyphens/>
        <w:autoSpaceDE w:val="0"/>
        <w:ind w:firstLine="567"/>
        <w:rPr>
          <w:rFonts w:eastAsia="Lucida Sans Unicode"/>
          <w:b/>
          <w:sz w:val="28"/>
          <w:szCs w:val="28"/>
          <w:lang w:eastAsia="en-US" w:bidi="en-US"/>
        </w:rPr>
      </w:pPr>
    </w:p>
    <w:p w:rsidR="005532F6" w:rsidRDefault="005532F6" w:rsidP="005532F6">
      <w:pPr>
        <w:widowControl w:val="0"/>
        <w:suppressAutoHyphens/>
        <w:autoSpaceDE w:val="0"/>
        <w:ind w:firstLine="567"/>
        <w:rPr>
          <w:rFonts w:eastAsia="Lucida Sans Unicode"/>
          <w:b/>
          <w:sz w:val="28"/>
          <w:szCs w:val="28"/>
          <w:lang w:eastAsia="en-US" w:bidi="en-US"/>
        </w:rPr>
      </w:pPr>
    </w:p>
    <w:p w:rsidR="005532F6" w:rsidRDefault="005532F6" w:rsidP="005532F6">
      <w:pPr>
        <w:widowControl w:val="0"/>
        <w:suppressAutoHyphens/>
        <w:autoSpaceDE w:val="0"/>
        <w:ind w:firstLine="567"/>
        <w:rPr>
          <w:rFonts w:eastAsia="Lucida Sans Unicode"/>
          <w:b/>
          <w:sz w:val="28"/>
          <w:szCs w:val="28"/>
          <w:lang w:eastAsia="en-US" w:bidi="en-US"/>
        </w:rPr>
      </w:pPr>
    </w:p>
    <w:p w:rsidR="005532F6" w:rsidRDefault="005532F6" w:rsidP="005532F6">
      <w:pPr>
        <w:widowControl w:val="0"/>
        <w:suppressAutoHyphens/>
        <w:autoSpaceDE w:val="0"/>
        <w:ind w:firstLine="567"/>
        <w:rPr>
          <w:rFonts w:eastAsia="Lucida Sans Unicode"/>
          <w:b/>
          <w:sz w:val="28"/>
          <w:szCs w:val="28"/>
          <w:lang w:eastAsia="en-US" w:bidi="en-US"/>
        </w:rPr>
      </w:pPr>
    </w:p>
    <w:p w:rsidR="005532F6" w:rsidRDefault="005532F6" w:rsidP="005532F6">
      <w:pPr>
        <w:widowControl w:val="0"/>
        <w:suppressAutoHyphens/>
        <w:autoSpaceDE w:val="0"/>
        <w:ind w:firstLine="567"/>
        <w:rPr>
          <w:rFonts w:eastAsia="Lucida Sans Unicode"/>
          <w:b/>
          <w:sz w:val="28"/>
          <w:szCs w:val="28"/>
          <w:lang w:eastAsia="en-US" w:bidi="en-US"/>
        </w:rPr>
      </w:pPr>
    </w:p>
    <w:p w:rsidR="005532F6" w:rsidRDefault="005532F6" w:rsidP="005532F6">
      <w:pPr>
        <w:widowControl w:val="0"/>
        <w:suppressAutoHyphens/>
        <w:autoSpaceDE w:val="0"/>
        <w:ind w:firstLine="567"/>
        <w:rPr>
          <w:rFonts w:eastAsia="Lucida Sans Unicode"/>
          <w:b/>
          <w:sz w:val="28"/>
          <w:szCs w:val="28"/>
          <w:lang w:eastAsia="en-US" w:bidi="en-US"/>
        </w:rPr>
      </w:pPr>
    </w:p>
    <w:p w:rsidR="005532F6" w:rsidRDefault="005532F6" w:rsidP="005532F6">
      <w:pPr>
        <w:widowControl w:val="0"/>
        <w:suppressAutoHyphens/>
        <w:autoSpaceDE w:val="0"/>
        <w:ind w:firstLine="567"/>
        <w:rPr>
          <w:rFonts w:eastAsia="Lucida Sans Unicode"/>
          <w:sz w:val="28"/>
          <w:szCs w:val="28"/>
          <w:lang w:eastAsia="en-US" w:bidi="en-US"/>
        </w:rPr>
      </w:pPr>
      <w:r>
        <w:rPr>
          <w:rFonts w:eastAsia="Lucida Sans Unicode"/>
          <w:sz w:val="28"/>
          <w:szCs w:val="28"/>
          <w:lang w:eastAsia="en-US" w:bidi="en-US"/>
        </w:rPr>
        <w:t>ОБРАЗЕЦ</w:t>
      </w:r>
    </w:p>
    <w:p w:rsidR="005532F6" w:rsidRDefault="005532F6" w:rsidP="005532F6">
      <w:pPr>
        <w:widowControl w:val="0"/>
        <w:suppressAutoHyphens/>
        <w:autoSpaceDE w:val="0"/>
        <w:ind w:firstLine="4536"/>
        <w:rPr>
          <w:rFonts w:eastAsia="Lucida Sans Unicode"/>
          <w:b/>
          <w:sz w:val="28"/>
          <w:szCs w:val="28"/>
          <w:lang w:eastAsia="en-US" w:bidi="en-US"/>
        </w:rPr>
      </w:pPr>
    </w:p>
    <w:p w:rsidR="005532F6" w:rsidRDefault="005532F6" w:rsidP="005532F6">
      <w:pPr>
        <w:widowControl w:val="0"/>
        <w:suppressAutoHyphens/>
        <w:autoSpaceDE w:val="0"/>
        <w:ind w:firstLine="4536"/>
        <w:rPr>
          <w:rFonts w:eastAsia="Lucida Sans Unicode"/>
          <w:sz w:val="28"/>
          <w:szCs w:val="28"/>
          <w:lang w:eastAsia="en-US" w:bidi="en-US"/>
        </w:rPr>
      </w:pPr>
    </w:p>
    <w:p w:rsidR="005532F6" w:rsidRDefault="005532F6" w:rsidP="005532F6">
      <w:pPr>
        <w:tabs>
          <w:tab w:val="left" w:pos="1712"/>
        </w:tabs>
        <w:jc w:val="right"/>
        <w:rPr>
          <w:sz w:val="28"/>
          <w:szCs w:val="28"/>
        </w:rPr>
      </w:pPr>
      <w:r>
        <w:rPr>
          <w:sz w:val="28"/>
          <w:szCs w:val="28"/>
        </w:rPr>
        <w:t>Иванову И.И.</w:t>
      </w:r>
    </w:p>
    <w:p w:rsidR="00681388" w:rsidRDefault="005532F6" w:rsidP="005532F6">
      <w:pPr>
        <w:tabs>
          <w:tab w:val="left" w:pos="1712"/>
        </w:tabs>
        <w:jc w:val="right"/>
        <w:rPr>
          <w:sz w:val="28"/>
          <w:szCs w:val="28"/>
        </w:rPr>
      </w:pPr>
      <w:r>
        <w:rPr>
          <w:sz w:val="28"/>
          <w:szCs w:val="28"/>
        </w:rPr>
        <w:t xml:space="preserve">х. </w:t>
      </w:r>
      <w:r w:rsidR="00027024">
        <w:rPr>
          <w:sz w:val="28"/>
          <w:szCs w:val="28"/>
        </w:rPr>
        <w:t>Кирова</w:t>
      </w:r>
      <w:r w:rsidR="00681388">
        <w:rPr>
          <w:sz w:val="28"/>
          <w:szCs w:val="28"/>
        </w:rPr>
        <w:t>, ул. Зеленая 22</w:t>
      </w:r>
    </w:p>
    <w:p w:rsidR="005532F6" w:rsidRDefault="005532F6" w:rsidP="005532F6">
      <w:pPr>
        <w:tabs>
          <w:tab w:val="left" w:pos="1712"/>
        </w:tabs>
        <w:jc w:val="right"/>
        <w:rPr>
          <w:sz w:val="20"/>
          <w:szCs w:val="20"/>
        </w:rPr>
      </w:pPr>
      <w:r>
        <w:rPr>
          <w:sz w:val="28"/>
          <w:szCs w:val="28"/>
        </w:rPr>
        <w:t>Тел. 891800000000</w:t>
      </w:r>
    </w:p>
    <w:p w:rsidR="005532F6" w:rsidRDefault="005532F6" w:rsidP="005532F6">
      <w:pPr>
        <w:tabs>
          <w:tab w:val="left" w:pos="1712"/>
        </w:tabs>
        <w:jc w:val="center"/>
        <w:rPr>
          <w:sz w:val="28"/>
          <w:szCs w:val="28"/>
        </w:rPr>
      </w:pPr>
    </w:p>
    <w:p w:rsidR="005532F6" w:rsidRDefault="005532F6" w:rsidP="005532F6">
      <w:pPr>
        <w:tabs>
          <w:tab w:val="left" w:pos="1712"/>
        </w:tabs>
        <w:jc w:val="center"/>
        <w:rPr>
          <w:sz w:val="28"/>
          <w:szCs w:val="28"/>
        </w:rPr>
      </w:pPr>
    </w:p>
    <w:tbl>
      <w:tblPr>
        <w:tblW w:w="10920" w:type="dxa"/>
        <w:tblInd w:w="-841" w:type="dxa"/>
        <w:tblLayout w:type="fixed"/>
        <w:tblCellMar>
          <w:left w:w="10" w:type="dxa"/>
          <w:right w:w="10" w:type="dxa"/>
        </w:tblCellMar>
        <w:tblLook w:val="04A0"/>
      </w:tblPr>
      <w:tblGrid>
        <w:gridCol w:w="5953"/>
        <w:gridCol w:w="1327"/>
        <w:gridCol w:w="3640"/>
      </w:tblGrid>
      <w:tr w:rsidR="005532F6" w:rsidTr="005532F6">
        <w:tc>
          <w:tcPr>
            <w:tcW w:w="5954" w:type="dxa"/>
            <w:hideMark/>
          </w:tcPr>
          <w:p w:rsidR="005532F6" w:rsidRDefault="005532F6">
            <w:pPr>
              <w:autoSpaceDE w:val="0"/>
              <w:autoSpaceDN w:val="0"/>
              <w:adjustRightInd w:val="0"/>
              <w:ind w:right="131"/>
              <w:jc w:val="right"/>
              <w:rPr>
                <w:rFonts w:eastAsia="Calibri"/>
                <w:sz w:val="28"/>
                <w:szCs w:val="28"/>
                <w:lang w:eastAsia="en-US"/>
              </w:rPr>
            </w:pPr>
            <w:r>
              <w:rPr>
                <w:rFonts w:eastAsia="Calibri"/>
                <w:bCs/>
                <w:color w:val="26282F"/>
                <w:sz w:val="28"/>
                <w:szCs w:val="28"/>
                <w:lang w:eastAsia="en-US"/>
              </w:rPr>
              <w:t>Уведомление N</w:t>
            </w:r>
          </w:p>
        </w:tc>
        <w:tc>
          <w:tcPr>
            <w:tcW w:w="1327" w:type="dxa"/>
            <w:tcBorders>
              <w:top w:val="nil"/>
              <w:left w:val="nil"/>
              <w:bottom w:val="single" w:sz="2" w:space="0" w:color="000000"/>
              <w:right w:val="nil"/>
            </w:tcBorders>
          </w:tcPr>
          <w:p w:rsidR="005532F6" w:rsidRDefault="005532F6">
            <w:pPr>
              <w:autoSpaceDE w:val="0"/>
              <w:autoSpaceDN w:val="0"/>
              <w:adjustRightInd w:val="0"/>
              <w:jc w:val="both"/>
              <w:rPr>
                <w:rFonts w:eastAsia="Calibri"/>
                <w:sz w:val="28"/>
                <w:szCs w:val="28"/>
                <w:lang w:eastAsia="en-US"/>
              </w:rPr>
            </w:pPr>
          </w:p>
        </w:tc>
        <w:tc>
          <w:tcPr>
            <w:tcW w:w="3640" w:type="dxa"/>
          </w:tcPr>
          <w:p w:rsidR="005532F6" w:rsidRDefault="005532F6">
            <w:pPr>
              <w:autoSpaceDE w:val="0"/>
              <w:autoSpaceDN w:val="0"/>
              <w:adjustRightInd w:val="0"/>
              <w:rPr>
                <w:rFonts w:eastAsia="Calibri"/>
                <w:sz w:val="28"/>
                <w:szCs w:val="28"/>
                <w:lang w:eastAsia="en-US"/>
              </w:rPr>
            </w:pPr>
          </w:p>
        </w:tc>
      </w:tr>
      <w:tr w:rsidR="005532F6" w:rsidTr="005532F6">
        <w:tc>
          <w:tcPr>
            <w:tcW w:w="10921" w:type="dxa"/>
            <w:gridSpan w:val="3"/>
            <w:hideMark/>
          </w:tcPr>
          <w:p w:rsidR="005532F6" w:rsidRDefault="005532F6">
            <w:pPr>
              <w:suppressAutoHyphens/>
              <w:autoSpaceDE w:val="0"/>
              <w:autoSpaceDN w:val="0"/>
              <w:adjustRightInd w:val="0"/>
              <w:ind w:left="170" w:right="170"/>
              <w:jc w:val="center"/>
              <w:rPr>
                <w:rFonts w:eastAsia="Calibri"/>
                <w:bCs/>
                <w:color w:val="26282F"/>
                <w:sz w:val="26"/>
                <w:szCs w:val="26"/>
                <w:lang w:eastAsia="en-US"/>
              </w:rPr>
            </w:pPr>
            <w:r>
              <w:rPr>
                <w:rFonts w:eastAsia="Calibri"/>
                <w:bCs/>
                <w:color w:val="26282F"/>
                <w:sz w:val="28"/>
                <w:szCs w:val="26"/>
                <w:lang w:eastAsia="en-US"/>
              </w:rPr>
              <w:t xml:space="preserve">Об отказе в </w:t>
            </w:r>
            <w:r>
              <w:rPr>
                <w:rFonts w:eastAsia="Calibri"/>
                <w:sz w:val="28"/>
                <w:szCs w:val="28"/>
                <w:lang w:eastAsia="en-US"/>
              </w:rPr>
              <w:t xml:space="preserve">выдаче разрешения на  осуществление земляных  работ </w:t>
            </w:r>
          </w:p>
        </w:tc>
      </w:tr>
    </w:tbl>
    <w:p w:rsidR="005532F6" w:rsidRDefault="005532F6" w:rsidP="005532F6">
      <w:pPr>
        <w:tabs>
          <w:tab w:val="left" w:pos="1712"/>
        </w:tabs>
        <w:jc w:val="center"/>
        <w:rPr>
          <w:sz w:val="28"/>
          <w:szCs w:val="28"/>
        </w:rPr>
      </w:pPr>
    </w:p>
    <w:p w:rsidR="005532F6" w:rsidRDefault="005532F6" w:rsidP="005532F6">
      <w:pPr>
        <w:autoSpaceDE w:val="0"/>
        <w:autoSpaceDN w:val="0"/>
        <w:adjustRightInd w:val="0"/>
        <w:rPr>
          <w:rFonts w:eastAsia="Calibri"/>
          <w:sz w:val="28"/>
          <w:szCs w:val="28"/>
          <w:lang w:eastAsia="en-US"/>
        </w:rPr>
      </w:pPr>
      <w:r>
        <w:rPr>
          <w:rFonts w:eastAsia="Calibri"/>
          <w:sz w:val="28"/>
          <w:szCs w:val="28"/>
          <w:lang w:eastAsia="en-US"/>
        </w:rPr>
        <w:t>Кому: Иванову Ивану Ивановичу</w:t>
      </w:r>
    </w:p>
    <w:p w:rsidR="005532F6" w:rsidRDefault="005532F6" w:rsidP="005532F6">
      <w:pPr>
        <w:autoSpaceDE w:val="0"/>
        <w:autoSpaceDN w:val="0"/>
        <w:adjustRightInd w:val="0"/>
        <w:rPr>
          <w:rFonts w:eastAsia="Calibri"/>
          <w:sz w:val="28"/>
          <w:szCs w:val="28"/>
          <w:lang w:eastAsia="en-US"/>
        </w:rPr>
      </w:pPr>
      <w:r>
        <w:rPr>
          <w:rFonts w:eastAsia="Calibri"/>
          <w:sz w:val="28"/>
          <w:szCs w:val="28"/>
          <w:lang w:eastAsia="en-US"/>
        </w:rPr>
        <w:t xml:space="preserve"> ____________________________________________________________________</w:t>
      </w:r>
    </w:p>
    <w:p w:rsidR="005532F6" w:rsidRDefault="005532F6" w:rsidP="005532F6">
      <w:pPr>
        <w:autoSpaceDE w:val="0"/>
        <w:autoSpaceDN w:val="0"/>
        <w:adjustRightInd w:val="0"/>
        <w:jc w:val="both"/>
        <w:rPr>
          <w:rFonts w:eastAsia="Calibri"/>
          <w:sz w:val="28"/>
          <w:szCs w:val="28"/>
          <w:lang w:eastAsia="en-US"/>
        </w:rPr>
      </w:pPr>
      <w:r>
        <w:rPr>
          <w:rFonts w:eastAsia="Calibri"/>
          <w:sz w:val="28"/>
          <w:szCs w:val="28"/>
          <w:lang w:eastAsia="en-US"/>
        </w:rPr>
        <w:t>Проживающем</w:t>
      </w:r>
      <w:proofErr w:type="gramStart"/>
      <w:r>
        <w:rPr>
          <w:rFonts w:eastAsia="Calibri"/>
          <w:sz w:val="28"/>
          <w:szCs w:val="28"/>
          <w:lang w:eastAsia="en-US"/>
        </w:rPr>
        <w:t>у(</w:t>
      </w:r>
      <w:proofErr w:type="gramEnd"/>
      <w:r>
        <w:rPr>
          <w:rFonts w:eastAsia="Calibri"/>
          <w:sz w:val="28"/>
          <w:szCs w:val="28"/>
          <w:lang w:eastAsia="en-US"/>
        </w:rPr>
        <w:t xml:space="preserve">ей):х. </w:t>
      </w:r>
      <w:r w:rsidR="00027024">
        <w:rPr>
          <w:rFonts w:eastAsia="Calibri"/>
          <w:sz w:val="28"/>
          <w:szCs w:val="28"/>
          <w:lang w:eastAsia="en-US"/>
        </w:rPr>
        <w:t>Кирова</w:t>
      </w:r>
      <w:r w:rsidR="00681388">
        <w:rPr>
          <w:rFonts w:eastAsia="Calibri"/>
          <w:sz w:val="28"/>
          <w:szCs w:val="28"/>
          <w:lang w:eastAsia="en-US"/>
        </w:rPr>
        <w:t xml:space="preserve"> ул. Зеленая, 22</w:t>
      </w:r>
    </w:p>
    <w:p w:rsidR="005532F6" w:rsidRDefault="005532F6" w:rsidP="005532F6">
      <w:pPr>
        <w:autoSpaceDE w:val="0"/>
        <w:autoSpaceDN w:val="0"/>
        <w:adjustRightInd w:val="0"/>
        <w:jc w:val="both"/>
        <w:rPr>
          <w:rFonts w:eastAsia="Calibri"/>
          <w:sz w:val="28"/>
          <w:szCs w:val="28"/>
          <w:lang w:eastAsia="en-US"/>
        </w:rPr>
      </w:pPr>
      <w:r>
        <w:rPr>
          <w:rFonts w:eastAsia="Calibri"/>
          <w:sz w:val="28"/>
          <w:szCs w:val="28"/>
          <w:lang w:eastAsia="en-US"/>
        </w:rPr>
        <w:t>___________________________________________________________________</w:t>
      </w:r>
    </w:p>
    <w:p w:rsidR="005532F6" w:rsidRDefault="005532F6" w:rsidP="005532F6">
      <w:pPr>
        <w:autoSpaceDE w:val="0"/>
        <w:autoSpaceDN w:val="0"/>
        <w:adjustRightInd w:val="0"/>
        <w:jc w:val="both"/>
        <w:rPr>
          <w:rFonts w:eastAsia="Calibri"/>
          <w:sz w:val="28"/>
          <w:szCs w:val="28"/>
          <w:lang w:eastAsia="en-US"/>
        </w:rPr>
      </w:pPr>
      <w:r>
        <w:rPr>
          <w:rFonts w:eastAsia="Calibri"/>
          <w:sz w:val="28"/>
          <w:szCs w:val="28"/>
          <w:lang w:eastAsia="en-US"/>
        </w:rPr>
        <w:t xml:space="preserve">Администрация </w:t>
      </w:r>
      <w:r w:rsidR="00027024">
        <w:rPr>
          <w:rFonts w:eastAsia="Calibri"/>
          <w:sz w:val="28"/>
          <w:szCs w:val="28"/>
          <w:lang w:eastAsia="en-US"/>
        </w:rPr>
        <w:t>Верхнекубанского</w:t>
      </w:r>
      <w:r w:rsidR="00681388">
        <w:rPr>
          <w:rFonts w:eastAsia="Calibri"/>
          <w:sz w:val="28"/>
          <w:szCs w:val="28"/>
          <w:lang w:eastAsia="en-US"/>
        </w:rPr>
        <w:t xml:space="preserve"> сельского поселения Новокубанского </w:t>
      </w:r>
      <w:r>
        <w:rPr>
          <w:rFonts w:eastAsia="Calibri"/>
          <w:sz w:val="28"/>
          <w:szCs w:val="28"/>
          <w:lang w:eastAsia="en-US"/>
        </w:rPr>
        <w:t xml:space="preserve"> района сообщает Вам об отказе в выдаче разрешения на осуществление земляных работ, связанных с разрытием территории общего пользования по причине, что не предоставлен не полный пакет документов в соответствии с Регламентом.</w:t>
      </w:r>
    </w:p>
    <w:p w:rsidR="005532F6" w:rsidRDefault="005532F6" w:rsidP="005532F6">
      <w:pPr>
        <w:autoSpaceDE w:val="0"/>
        <w:autoSpaceDN w:val="0"/>
        <w:adjustRightInd w:val="0"/>
        <w:jc w:val="both"/>
        <w:rPr>
          <w:rFonts w:eastAsia="Calibri"/>
          <w:sz w:val="28"/>
          <w:szCs w:val="28"/>
          <w:lang w:eastAsia="en-US"/>
        </w:rPr>
      </w:pPr>
    </w:p>
    <w:p w:rsidR="00851D88" w:rsidRDefault="00851D88" w:rsidP="00681388">
      <w:pPr>
        <w:tabs>
          <w:tab w:val="left" w:pos="1712"/>
        </w:tabs>
        <w:rPr>
          <w:sz w:val="28"/>
          <w:szCs w:val="28"/>
        </w:rPr>
      </w:pPr>
    </w:p>
    <w:p w:rsidR="00851D88" w:rsidRDefault="00851D88" w:rsidP="00681388">
      <w:pPr>
        <w:tabs>
          <w:tab w:val="left" w:pos="1712"/>
        </w:tabs>
        <w:rPr>
          <w:sz w:val="28"/>
          <w:szCs w:val="28"/>
        </w:rPr>
      </w:pPr>
    </w:p>
    <w:p w:rsidR="00851D88" w:rsidRDefault="005532F6" w:rsidP="00681388">
      <w:pPr>
        <w:tabs>
          <w:tab w:val="left" w:pos="1712"/>
        </w:tabs>
        <w:rPr>
          <w:sz w:val="28"/>
          <w:szCs w:val="28"/>
        </w:rPr>
      </w:pPr>
      <w:r>
        <w:rPr>
          <w:sz w:val="28"/>
          <w:szCs w:val="28"/>
        </w:rPr>
        <w:t xml:space="preserve">Глава </w:t>
      </w:r>
      <w:r w:rsidR="00027024">
        <w:rPr>
          <w:sz w:val="28"/>
          <w:szCs w:val="28"/>
        </w:rPr>
        <w:t>Верхнекубанского</w:t>
      </w:r>
      <w:r w:rsidR="00681388">
        <w:rPr>
          <w:sz w:val="28"/>
          <w:szCs w:val="28"/>
        </w:rPr>
        <w:t xml:space="preserve"> </w:t>
      </w:r>
      <w:r w:rsidR="00851D88">
        <w:rPr>
          <w:sz w:val="28"/>
          <w:szCs w:val="28"/>
        </w:rPr>
        <w:t>сельского поселения</w:t>
      </w:r>
    </w:p>
    <w:p w:rsidR="005532F6" w:rsidRDefault="00851D88" w:rsidP="00681388">
      <w:pPr>
        <w:tabs>
          <w:tab w:val="left" w:pos="1712"/>
        </w:tabs>
        <w:rPr>
          <w:sz w:val="28"/>
          <w:szCs w:val="28"/>
        </w:rPr>
      </w:pPr>
      <w:r>
        <w:rPr>
          <w:sz w:val="28"/>
          <w:szCs w:val="28"/>
        </w:rPr>
        <w:t xml:space="preserve">Новокубанского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А.Б.Гиря</w:t>
      </w:r>
    </w:p>
    <w:p w:rsidR="005532F6" w:rsidRDefault="005532F6" w:rsidP="005532F6">
      <w:pPr>
        <w:tabs>
          <w:tab w:val="left" w:pos="1712"/>
        </w:tabs>
        <w:rPr>
          <w:sz w:val="28"/>
          <w:szCs w:val="28"/>
        </w:rPr>
      </w:pPr>
    </w:p>
    <w:p w:rsidR="005532F6" w:rsidRDefault="005532F6" w:rsidP="005532F6">
      <w:pPr>
        <w:tabs>
          <w:tab w:val="left" w:pos="1712"/>
        </w:tabs>
        <w:rPr>
          <w:sz w:val="28"/>
          <w:szCs w:val="28"/>
        </w:rPr>
      </w:pPr>
    </w:p>
    <w:p w:rsidR="005532F6" w:rsidRDefault="005532F6" w:rsidP="005532F6">
      <w:pPr>
        <w:tabs>
          <w:tab w:val="left" w:pos="1712"/>
        </w:tabs>
        <w:rPr>
          <w:sz w:val="28"/>
          <w:szCs w:val="28"/>
        </w:rPr>
      </w:pPr>
    </w:p>
    <w:p w:rsidR="005532F6" w:rsidRDefault="005532F6" w:rsidP="005532F6">
      <w:pPr>
        <w:tabs>
          <w:tab w:val="left" w:pos="1712"/>
        </w:tabs>
        <w:jc w:val="right"/>
        <w:rPr>
          <w:sz w:val="28"/>
          <w:szCs w:val="28"/>
        </w:rPr>
      </w:pPr>
      <w:r>
        <w:rPr>
          <w:sz w:val="28"/>
          <w:szCs w:val="28"/>
        </w:rPr>
        <w:t>Отметка о получении Уведомления:</w:t>
      </w:r>
    </w:p>
    <w:p w:rsidR="005532F6" w:rsidRDefault="005532F6" w:rsidP="005532F6">
      <w:pPr>
        <w:tabs>
          <w:tab w:val="left" w:pos="1712"/>
        </w:tabs>
        <w:jc w:val="right"/>
        <w:rPr>
          <w:sz w:val="28"/>
          <w:szCs w:val="28"/>
        </w:rPr>
      </w:pPr>
      <w:r>
        <w:rPr>
          <w:sz w:val="28"/>
          <w:szCs w:val="28"/>
        </w:rPr>
        <w:t>«___»____________________20___г.</w:t>
      </w:r>
    </w:p>
    <w:p w:rsidR="005532F6" w:rsidRDefault="005532F6" w:rsidP="005532F6">
      <w:pPr>
        <w:tabs>
          <w:tab w:val="left" w:pos="1712"/>
        </w:tabs>
        <w:jc w:val="right"/>
        <w:rPr>
          <w:sz w:val="28"/>
          <w:szCs w:val="28"/>
        </w:rPr>
      </w:pPr>
      <w:r>
        <w:rPr>
          <w:sz w:val="28"/>
          <w:szCs w:val="28"/>
        </w:rPr>
        <w:t>_________________ _____________</w:t>
      </w:r>
    </w:p>
    <w:p w:rsidR="005532F6" w:rsidRDefault="005532F6" w:rsidP="005532F6">
      <w:pPr>
        <w:tabs>
          <w:tab w:val="left" w:pos="1712"/>
        </w:tabs>
        <w:jc w:val="right"/>
        <w:rPr>
          <w:sz w:val="28"/>
          <w:szCs w:val="28"/>
        </w:rPr>
      </w:pPr>
      <w:r>
        <w:rPr>
          <w:sz w:val="28"/>
          <w:szCs w:val="28"/>
        </w:rPr>
        <w:t>(ФИО)</w:t>
      </w:r>
      <w:r>
        <w:rPr>
          <w:sz w:val="28"/>
          <w:szCs w:val="28"/>
        </w:rPr>
        <w:tab/>
        <w:t xml:space="preserve"> (подпись)</w:t>
      </w:r>
    </w:p>
    <w:p w:rsidR="005532F6" w:rsidRDefault="005532F6" w:rsidP="005532F6">
      <w:pPr>
        <w:widowControl w:val="0"/>
        <w:suppressAutoHyphens/>
        <w:spacing w:line="240" w:lineRule="atLeast"/>
        <w:jc w:val="both"/>
        <w:rPr>
          <w:rFonts w:eastAsia="Lucida Sans Unicode" w:cs="Tahoma"/>
          <w:sz w:val="28"/>
          <w:szCs w:val="28"/>
          <w:lang w:eastAsia="en-US" w:bidi="en-US"/>
        </w:rPr>
      </w:pPr>
    </w:p>
    <w:p w:rsidR="005532F6" w:rsidRDefault="005532F6" w:rsidP="005532F6">
      <w:pPr>
        <w:widowControl w:val="0"/>
        <w:suppressAutoHyphens/>
        <w:autoSpaceDE w:val="0"/>
        <w:ind w:firstLine="4536"/>
        <w:rPr>
          <w:rFonts w:eastAsia="Lucida Sans Unicode"/>
          <w:sz w:val="28"/>
          <w:szCs w:val="28"/>
          <w:lang w:eastAsia="en-US" w:bidi="en-US"/>
        </w:rPr>
      </w:pPr>
    </w:p>
    <w:p w:rsidR="005532F6" w:rsidRDefault="005532F6" w:rsidP="005532F6">
      <w:pPr>
        <w:widowControl w:val="0"/>
        <w:suppressAutoHyphens/>
        <w:autoSpaceDE w:val="0"/>
        <w:ind w:firstLine="4536"/>
        <w:rPr>
          <w:rFonts w:eastAsia="Lucida Sans Unicode"/>
          <w:sz w:val="28"/>
          <w:szCs w:val="28"/>
          <w:lang w:eastAsia="en-US" w:bidi="en-US"/>
        </w:rPr>
      </w:pPr>
    </w:p>
    <w:p w:rsidR="005532F6" w:rsidRDefault="005532F6" w:rsidP="005532F6">
      <w:pPr>
        <w:widowControl w:val="0"/>
        <w:suppressAutoHyphens/>
        <w:autoSpaceDE w:val="0"/>
        <w:ind w:firstLine="4536"/>
        <w:rPr>
          <w:rFonts w:eastAsia="Lucida Sans Unicode"/>
          <w:sz w:val="28"/>
          <w:szCs w:val="28"/>
          <w:lang w:eastAsia="en-US" w:bidi="en-US"/>
        </w:rPr>
      </w:pPr>
    </w:p>
    <w:p w:rsidR="005532F6" w:rsidRDefault="005532F6" w:rsidP="005532F6">
      <w:pPr>
        <w:widowControl w:val="0"/>
        <w:suppressAutoHyphens/>
        <w:autoSpaceDE w:val="0"/>
        <w:ind w:firstLine="4536"/>
        <w:rPr>
          <w:rFonts w:eastAsia="Lucida Sans Unicode"/>
          <w:sz w:val="28"/>
          <w:szCs w:val="28"/>
          <w:lang w:eastAsia="en-US" w:bidi="en-US"/>
        </w:rPr>
      </w:pPr>
    </w:p>
    <w:p w:rsidR="005532F6" w:rsidRDefault="005532F6" w:rsidP="005532F6">
      <w:pPr>
        <w:widowControl w:val="0"/>
        <w:suppressAutoHyphens/>
        <w:autoSpaceDE w:val="0"/>
        <w:ind w:firstLine="4536"/>
        <w:rPr>
          <w:rFonts w:eastAsia="Lucida Sans Unicode"/>
          <w:sz w:val="28"/>
          <w:szCs w:val="28"/>
          <w:lang w:eastAsia="en-US" w:bidi="en-US"/>
        </w:rPr>
      </w:pPr>
    </w:p>
    <w:p w:rsidR="005532F6" w:rsidRDefault="005532F6" w:rsidP="005532F6">
      <w:pPr>
        <w:widowControl w:val="0"/>
        <w:suppressAutoHyphens/>
        <w:autoSpaceDE w:val="0"/>
        <w:ind w:firstLine="4536"/>
        <w:rPr>
          <w:rFonts w:eastAsia="Lucida Sans Unicode"/>
          <w:sz w:val="28"/>
          <w:szCs w:val="28"/>
          <w:lang w:eastAsia="en-US" w:bidi="en-US"/>
        </w:rPr>
      </w:pPr>
    </w:p>
    <w:p w:rsidR="005532F6" w:rsidRDefault="005532F6" w:rsidP="005532F6">
      <w:pPr>
        <w:widowControl w:val="0"/>
        <w:suppressAutoHyphens/>
        <w:autoSpaceDE w:val="0"/>
        <w:ind w:firstLine="4536"/>
        <w:rPr>
          <w:rFonts w:eastAsia="Lucida Sans Unicode"/>
          <w:sz w:val="28"/>
          <w:szCs w:val="28"/>
          <w:lang w:eastAsia="en-US" w:bidi="en-US"/>
        </w:rPr>
      </w:pPr>
    </w:p>
    <w:p w:rsidR="005532F6" w:rsidRDefault="005532F6" w:rsidP="005532F6">
      <w:pPr>
        <w:widowControl w:val="0"/>
        <w:suppressAutoHyphens/>
        <w:autoSpaceDE w:val="0"/>
        <w:ind w:firstLine="4536"/>
        <w:rPr>
          <w:rFonts w:eastAsia="Lucida Sans Unicode"/>
          <w:sz w:val="28"/>
          <w:szCs w:val="28"/>
          <w:lang w:eastAsia="en-US" w:bidi="en-US"/>
        </w:rPr>
      </w:pPr>
    </w:p>
    <w:p w:rsidR="005532F6" w:rsidRDefault="005532F6" w:rsidP="005532F6">
      <w:pPr>
        <w:widowControl w:val="0"/>
        <w:suppressAutoHyphens/>
        <w:autoSpaceDE w:val="0"/>
        <w:ind w:firstLine="4536"/>
        <w:rPr>
          <w:rFonts w:eastAsia="Lucida Sans Unicode"/>
          <w:sz w:val="28"/>
          <w:szCs w:val="28"/>
          <w:lang w:eastAsia="en-US" w:bidi="en-US"/>
        </w:rPr>
      </w:pPr>
    </w:p>
    <w:p w:rsidR="005532F6" w:rsidRDefault="005532F6" w:rsidP="005532F6">
      <w:pPr>
        <w:widowControl w:val="0"/>
        <w:suppressAutoHyphens/>
        <w:autoSpaceDE w:val="0"/>
        <w:ind w:firstLine="4536"/>
        <w:rPr>
          <w:rFonts w:eastAsia="Lucida Sans Unicode"/>
          <w:sz w:val="28"/>
          <w:szCs w:val="28"/>
          <w:lang w:eastAsia="en-US" w:bidi="en-US"/>
        </w:rPr>
      </w:pPr>
    </w:p>
    <w:p w:rsidR="005532F6" w:rsidRDefault="005532F6" w:rsidP="005532F6">
      <w:pPr>
        <w:autoSpaceDE w:val="0"/>
        <w:rPr>
          <w:bCs/>
          <w:sz w:val="28"/>
          <w:szCs w:val="28"/>
        </w:rPr>
      </w:pPr>
    </w:p>
    <w:p w:rsidR="005532F6" w:rsidRDefault="005532F6" w:rsidP="005532F6">
      <w:pPr>
        <w:widowControl w:val="0"/>
        <w:suppressAutoHyphens/>
        <w:autoSpaceDE w:val="0"/>
        <w:ind w:left="2124" w:firstLine="708"/>
        <w:jc w:val="right"/>
        <w:rPr>
          <w:sz w:val="28"/>
          <w:szCs w:val="28"/>
        </w:rPr>
      </w:pPr>
      <w:r>
        <w:rPr>
          <w:rFonts w:eastAsia="Lucida Sans Unicode" w:cs="Tahoma"/>
          <w:sz w:val="28"/>
          <w:szCs w:val="28"/>
          <w:lang w:eastAsia="en-US" w:bidi="en-US"/>
        </w:rPr>
        <w:lastRenderedPageBreak/>
        <w:t>ПР</w:t>
      </w:r>
      <w:r>
        <w:rPr>
          <w:sz w:val="28"/>
          <w:szCs w:val="28"/>
        </w:rPr>
        <w:t>ИЛОЖЕНИЕ № 3</w:t>
      </w:r>
    </w:p>
    <w:p w:rsidR="005532F6" w:rsidRDefault="005532F6" w:rsidP="005532F6">
      <w:pPr>
        <w:jc w:val="right"/>
        <w:rPr>
          <w:sz w:val="28"/>
          <w:szCs w:val="28"/>
        </w:rPr>
      </w:pPr>
      <w:r>
        <w:rPr>
          <w:sz w:val="28"/>
          <w:szCs w:val="28"/>
        </w:rPr>
        <w:t xml:space="preserve">к административному регламенту предоставления </w:t>
      </w:r>
    </w:p>
    <w:p w:rsidR="005532F6" w:rsidRDefault="005532F6" w:rsidP="005532F6">
      <w:pPr>
        <w:pStyle w:val="aff0"/>
        <w:spacing w:before="0" w:beforeAutospacing="0" w:after="0"/>
        <w:jc w:val="right"/>
        <w:rPr>
          <w:sz w:val="28"/>
          <w:szCs w:val="28"/>
        </w:rPr>
      </w:pPr>
      <w:r>
        <w:rPr>
          <w:sz w:val="28"/>
          <w:szCs w:val="28"/>
        </w:rPr>
        <w:t xml:space="preserve">муниципальной услуги «Предоставление разрешения </w:t>
      </w:r>
    </w:p>
    <w:p w:rsidR="005532F6" w:rsidRDefault="005532F6" w:rsidP="005532F6">
      <w:pPr>
        <w:pStyle w:val="aff0"/>
        <w:spacing w:before="0" w:beforeAutospacing="0" w:after="0"/>
        <w:jc w:val="right"/>
        <w:rPr>
          <w:sz w:val="28"/>
          <w:szCs w:val="28"/>
        </w:rPr>
      </w:pPr>
      <w:r>
        <w:rPr>
          <w:sz w:val="28"/>
          <w:szCs w:val="28"/>
        </w:rPr>
        <w:t>на осуществление земляных работ</w:t>
      </w:r>
      <w:r>
        <w:rPr>
          <w:iCs/>
          <w:sz w:val="28"/>
          <w:szCs w:val="28"/>
        </w:rPr>
        <w:t>»</w:t>
      </w:r>
    </w:p>
    <w:p w:rsidR="005532F6" w:rsidRDefault="005532F6" w:rsidP="005532F6">
      <w:pPr>
        <w:tabs>
          <w:tab w:val="left" w:pos="7935"/>
        </w:tabs>
        <w:jc w:val="center"/>
        <w:rPr>
          <w:sz w:val="28"/>
          <w:szCs w:val="28"/>
        </w:rPr>
      </w:pPr>
      <w:r>
        <w:rPr>
          <w:sz w:val="28"/>
          <w:szCs w:val="28"/>
        </w:rPr>
        <w:t xml:space="preserve">                 </w:t>
      </w:r>
    </w:p>
    <w:p w:rsidR="005532F6" w:rsidRDefault="005532F6" w:rsidP="005532F6">
      <w:pPr>
        <w:tabs>
          <w:tab w:val="left" w:pos="7935"/>
        </w:tabs>
        <w:jc w:val="center"/>
        <w:rPr>
          <w:sz w:val="28"/>
          <w:szCs w:val="28"/>
        </w:rPr>
      </w:pPr>
      <w:r>
        <w:rPr>
          <w:sz w:val="28"/>
          <w:szCs w:val="28"/>
        </w:rPr>
        <w:t xml:space="preserve">                                                                                                                                                                                                                   </w:t>
      </w:r>
    </w:p>
    <w:p w:rsidR="005532F6" w:rsidRDefault="005532F6" w:rsidP="005532F6">
      <w:pPr>
        <w:tabs>
          <w:tab w:val="left" w:pos="240"/>
        </w:tabs>
        <w:jc w:val="center"/>
        <w:rPr>
          <w:sz w:val="32"/>
          <w:szCs w:val="32"/>
        </w:rPr>
      </w:pPr>
      <w:r>
        <w:rPr>
          <w:sz w:val="32"/>
          <w:szCs w:val="32"/>
        </w:rPr>
        <w:t>Расписка в получении документов</w:t>
      </w:r>
    </w:p>
    <w:p w:rsidR="005532F6" w:rsidRDefault="005532F6" w:rsidP="005532F6">
      <w:pPr>
        <w:tabs>
          <w:tab w:val="left" w:pos="240"/>
        </w:tabs>
        <w:jc w:val="center"/>
        <w:rPr>
          <w:b/>
          <w:sz w:val="32"/>
          <w:szCs w:val="32"/>
        </w:rPr>
      </w:pPr>
    </w:p>
    <w:p w:rsidR="005532F6" w:rsidRDefault="005532F6" w:rsidP="005532F6">
      <w:pPr>
        <w:tabs>
          <w:tab w:val="left" w:pos="240"/>
        </w:tabs>
        <w:jc w:val="center"/>
        <w:rPr>
          <w:b/>
          <w:sz w:val="32"/>
          <w:szCs w:val="32"/>
        </w:rPr>
      </w:pPr>
      <w:r>
        <w:rPr>
          <w:b/>
          <w:sz w:val="32"/>
          <w:szCs w:val="32"/>
        </w:rPr>
        <w:t xml:space="preserve"> </w:t>
      </w:r>
    </w:p>
    <w:p w:rsidR="005532F6" w:rsidRDefault="005532F6" w:rsidP="005532F6">
      <w:pPr>
        <w:tabs>
          <w:tab w:val="left" w:pos="240"/>
        </w:tabs>
        <w:jc w:val="center"/>
      </w:pPr>
      <w:r>
        <w:rPr>
          <w:b/>
          <w:sz w:val="28"/>
          <w:szCs w:val="28"/>
        </w:rPr>
        <w:t xml:space="preserve">                                                                           </w:t>
      </w:r>
      <w:r>
        <w:t>Регистрационный номер</w:t>
      </w:r>
    </w:p>
    <w:p w:rsidR="005532F6" w:rsidRDefault="005532F6" w:rsidP="005532F6">
      <w:pPr>
        <w:tabs>
          <w:tab w:val="left" w:pos="285"/>
          <w:tab w:val="left" w:pos="5430"/>
        </w:tabs>
        <w:rPr>
          <w:sz w:val="28"/>
          <w:szCs w:val="28"/>
        </w:rPr>
      </w:pPr>
      <w:r>
        <w:rPr>
          <w:sz w:val="28"/>
          <w:szCs w:val="28"/>
        </w:rPr>
        <w:t>Дата регистрации _____________</w:t>
      </w:r>
    </w:p>
    <w:p w:rsidR="005532F6" w:rsidRDefault="005532F6" w:rsidP="005532F6">
      <w:pPr>
        <w:tabs>
          <w:tab w:val="left" w:pos="285"/>
          <w:tab w:val="left" w:pos="5430"/>
        </w:tabs>
        <w:rPr>
          <w:sz w:val="28"/>
          <w:szCs w:val="28"/>
        </w:rPr>
      </w:pPr>
      <w:r>
        <w:rPr>
          <w:sz w:val="28"/>
          <w:szCs w:val="28"/>
        </w:rPr>
        <w:t xml:space="preserve">                                                                                          ___________________</w:t>
      </w:r>
    </w:p>
    <w:p w:rsidR="005532F6" w:rsidRDefault="005532F6" w:rsidP="005532F6">
      <w:pPr>
        <w:tabs>
          <w:tab w:val="left" w:pos="285"/>
          <w:tab w:val="left" w:pos="5430"/>
        </w:tabs>
        <w:rPr>
          <w:sz w:val="28"/>
          <w:szCs w:val="28"/>
        </w:rPr>
      </w:pPr>
      <w:r>
        <w:rPr>
          <w:sz w:val="28"/>
          <w:szCs w:val="28"/>
        </w:rPr>
        <w:t>Срок исполнения______________</w:t>
      </w:r>
    </w:p>
    <w:p w:rsidR="005532F6" w:rsidRDefault="005532F6" w:rsidP="005532F6">
      <w:pPr>
        <w:tabs>
          <w:tab w:val="left" w:pos="285"/>
          <w:tab w:val="left" w:pos="5430"/>
        </w:tabs>
        <w:rPr>
          <w:sz w:val="28"/>
          <w:szCs w:val="28"/>
        </w:rPr>
      </w:pPr>
    </w:p>
    <w:p w:rsidR="005532F6" w:rsidRDefault="005532F6" w:rsidP="005532F6">
      <w:pPr>
        <w:tabs>
          <w:tab w:val="left" w:pos="285"/>
          <w:tab w:val="left" w:pos="5430"/>
        </w:tabs>
        <w:rPr>
          <w:sz w:val="28"/>
          <w:szCs w:val="28"/>
        </w:rPr>
      </w:pPr>
      <w:r>
        <w:rPr>
          <w:sz w:val="28"/>
          <w:szCs w:val="28"/>
        </w:rPr>
        <w:t>Заявитель: ___________________________________________________________________</w:t>
      </w:r>
    </w:p>
    <w:p w:rsidR="005532F6" w:rsidRDefault="005532F6" w:rsidP="005532F6">
      <w:pPr>
        <w:tabs>
          <w:tab w:val="left" w:pos="4035"/>
        </w:tabs>
        <w:rPr>
          <w:sz w:val="20"/>
          <w:szCs w:val="20"/>
        </w:rPr>
      </w:pPr>
      <w:r>
        <w:rPr>
          <w:sz w:val="20"/>
          <w:szCs w:val="20"/>
        </w:rPr>
        <w:t>(ФИО, представитель какой организации) ________________________________________________________________________________________________</w:t>
      </w:r>
    </w:p>
    <w:p w:rsidR="005532F6" w:rsidRDefault="005532F6" w:rsidP="005532F6">
      <w:pPr>
        <w:rPr>
          <w:sz w:val="28"/>
          <w:szCs w:val="28"/>
        </w:rPr>
      </w:pPr>
    </w:p>
    <w:p w:rsidR="005532F6" w:rsidRDefault="005532F6" w:rsidP="005532F6">
      <w:pPr>
        <w:rPr>
          <w:sz w:val="28"/>
          <w:szCs w:val="28"/>
        </w:rPr>
      </w:pPr>
      <w:r>
        <w:rPr>
          <w:sz w:val="28"/>
          <w:szCs w:val="28"/>
        </w:rP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3688"/>
      </w:tblGrid>
      <w:tr w:rsidR="005532F6" w:rsidTr="005532F6">
        <w:trPr>
          <w:trHeight w:val="838"/>
        </w:trPr>
        <w:tc>
          <w:tcPr>
            <w:tcW w:w="675" w:type="dxa"/>
            <w:tcBorders>
              <w:top w:val="single" w:sz="4" w:space="0" w:color="auto"/>
              <w:left w:val="single" w:sz="4" w:space="0" w:color="auto"/>
              <w:bottom w:val="single" w:sz="4" w:space="0" w:color="auto"/>
              <w:right w:val="single" w:sz="4" w:space="0" w:color="auto"/>
            </w:tcBorders>
            <w:hideMark/>
          </w:tcPr>
          <w:p w:rsidR="005532F6" w:rsidRDefault="005532F6">
            <w:pPr>
              <w:tabs>
                <w:tab w:val="left" w:pos="6600"/>
              </w:tabs>
              <w:rPr>
                <w:sz w:val="28"/>
                <w:szCs w:val="28"/>
              </w:rPr>
            </w:pPr>
            <w:r>
              <w:rPr>
                <w:sz w:val="28"/>
                <w:szCs w:val="28"/>
              </w:rPr>
              <w:t>№ п/п</w:t>
            </w:r>
          </w:p>
        </w:tc>
        <w:tc>
          <w:tcPr>
            <w:tcW w:w="5387" w:type="dxa"/>
            <w:tcBorders>
              <w:top w:val="single" w:sz="4" w:space="0" w:color="auto"/>
              <w:left w:val="single" w:sz="4" w:space="0" w:color="auto"/>
              <w:bottom w:val="single" w:sz="4" w:space="0" w:color="auto"/>
              <w:right w:val="single" w:sz="4" w:space="0" w:color="auto"/>
            </w:tcBorders>
            <w:hideMark/>
          </w:tcPr>
          <w:p w:rsidR="005532F6" w:rsidRDefault="005532F6">
            <w:pPr>
              <w:tabs>
                <w:tab w:val="left" w:pos="6600"/>
              </w:tabs>
              <w:rPr>
                <w:sz w:val="28"/>
                <w:szCs w:val="28"/>
              </w:rPr>
            </w:pPr>
            <w:r>
              <w:rPr>
                <w:sz w:val="28"/>
                <w:szCs w:val="28"/>
              </w:rPr>
              <w:t xml:space="preserve">Наименование  </w:t>
            </w:r>
            <w:proofErr w:type="gramStart"/>
            <w:r>
              <w:rPr>
                <w:sz w:val="28"/>
                <w:szCs w:val="28"/>
              </w:rPr>
              <w:t>представленных</w:t>
            </w:r>
            <w:proofErr w:type="gramEnd"/>
            <w:r>
              <w:rPr>
                <w:sz w:val="28"/>
                <w:szCs w:val="28"/>
              </w:rPr>
              <w:t xml:space="preserve"> документов:</w:t>
            </w:r>
          </w:p>
        </w:tc>
        <w:tc>
          <w:tcPr>
            <w:tcW w:w="3688" w:type="dxa"/>
            <w:tcBorders>
              <w:top w:val="single" w:sz="4" w:space="0" w:color="auto"/>
              <w:left w:val="single" w:sz="4" w:space="0" w:color="auto"/>
              <w:bottom w:val="single" w:sz="4" w:space="0" w:color="auto"/>
              <w:right w:val="single" w:sz="4" w:space="0" w:color="auto"/>
            </w:tcBorders>
            <w:hideMark/>
          </w:tcPr>
          <w:p w:rsidR="005532F6" w:rsidRDefault="005532F6">
            <w:pPr>
              <w:tabs>
                <w:tab w:val="left" w:pos="6600"/>
              </w:tabs>
              <w:rPr>
                <w:sz w:val="28"/>
                <w:szCs w:val="28"/>
              </w:rPr>
            </w:pPr>
            <w:r>
              <w:rPr>
                <w:sz w:val="28"/>
                <w:szCs w:val="28"/>
              </w:rPr>
              <w:t>Количество, листов</w:t>
            </w:r>
          </w:p>
        </w:tc>
      </w:tr>
      <w:tr w:rsidR="005532F6" w:rsidTr="005532F6">
        <w:tc>
          <w:tcPr>
            <w:tcW w:w="675" w:type="dxa"/>
            <w:tcBorders>
              <w:top w:val="single" w:sz="4" w:space="0" w:color="auto"/>
              <w:left w:val="single" w:sz="4" w:space="0" w:color="auto"/>
              <w:bottom w:val="single" w:sz="4" w:space="0" w:color="auto"/>
              <w:right w:val="single" w:sz="4" w:space="0" w:color="auto"/>
            </w:tcBorders>
            <w:hideMark/>
          </w:tcPr>
          <w:p w:rsidR="005532F6" w:rsidRDefault="005532F6">
            <w:pPr>
              <w:tabs>
                <w:tab w:val="left" w:pos="6600"/>
              </w:tabs>
              <w:rPr>
                <w:sz w:val="28"/>
                <w:szCs w:val="28"/>
              </w:rPr>
            </w:pPr>
            <w:r>
              <w:rPr>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5532F6" w:rsidRDefault="005532F6">
            <w:pPr>
              <w:tabs>
                <w:tab w:val="left" w:pos="6600"/>
              </w:tabs>
              <w:rPr>
                <w:sz w:val="28"/>
                <w:szCs w:val="28"/>
              </w:rPr>
            </w:pPr>
          </w:p>
        </w:tc>
        <w:tc>
          <w:tcPr>
            <w:tcW w:w="3688" w:type="dxa"/>
            <w:tcBorders>
              <w:top w:val="single" w:sz="4" w:space="0" w:color="auto"/>
              <w:left w:val="single" w:sz="4" w:space="0" w:color="auto"/>
              <w:bottom w:val="single" w:sz="4" w:space="0" w:color="auto"/>
              <w:right w:val="single" w:sz="4" w:space="0" w:color="auto"/>
            </w:tcBorders>
          </w:tcPr>
          <w:p w:rsidR="005532F6" w:rsidRDefault="005532F6">
            <w:pPr>
              <w:tabs>
                <w:tab w:val="left" w:pos="6600"/>
              </w:tabs>
              <w:rPr>
                <w:sz w:val="28"/>
                <w:szCs w:val="28"/>
              </w:rPr>
            </w:pPr>
          </w:p>
        </w:tc>
      </w:tr>
      <w:tr w:rsidR="005532F6" w:rsidTr="005532F6">
        <w:trPr>
          <w:trHeight w:val="507"/>
        </w:trPr>
        <w:tc>
          <w:tcPr>
            <w:tcW w:w="675" w:type="dxa"/>
            <w:tcBorders>
              <w:top w:val="single" w:sz="4" w:space="0" w:color="auto"/>
              <w:left w:val="single" w:sz="4" w:space="0" w:color="auto"/>
              <w:bottom w:val="single" w:sz="4" w:space="0" w:color="auto"/>
              <w:right w:val="single" w:sz="4" w:space="0" w:color="auto"/>
            </w:tcBorders>
            <w:hideMark/>
          </w:tcPr>
          <w:p w:rsidR="005532F6" w:rsidRDefault="005532F6">
            <w:pPr>
              <w:tabs>
                <w:tab w:val="left" w:pos="6600"/>
              </w:tabs>
              <w:rPr>
                <w:sz w:val="28"/>
                <w:szCs w:val="28"/>
              </w:rPr>
            </w:pPr>
            <w:r>
              <w:rPr>
                <w:sz w:val="28"/>
                <w:szCs w:val="28"/>
              </w:rPr>
              <w:t>2.</w:t>
            </w:r>
          </w:p>
        </w:tc>
        <w:tc>
          <w:tcPr>
            <w:tcW w:w="5387" w:type="dxa"/>
            <w:tcBorders>
              <w:top w:val="single" w:sz="4" w:space="0" w:color="auto"/>
              <w:left w:val="single" w:sz="4" w:space="0" w:color="auto"/>
              <w:bottom w:val="single" w:sz="4" w:space="0" w:color="auto"/>
              <w:right w:val="single" w:sz="4" w:space="0" w:color="auto"/>
            </w:tcBorders>
          </w:tcPr>
          <w:p w:rsidR="005532F6" w:rsidRDefault="005532F6">
            <w:pPr>
              <w:tabs>
                <w:tab w:val="left" w:pos="6600"/>
              </w:tabs>
              <w:rPr>
                <w:sz w:val="28"/>
                <w:szCs w:val="28"/>
              </w:rPr>
            </w:pPr>
          </w:p>
        </w:tc>
        <w:tc>
          <w:tcPr>
            <w:tcW w:w="3688" w:type="dxa"/>
            <w:tcBorders>
              <w:top w:val="single" w:sz="4" w:space="0" w:color="auto"/>
              <w:left w:val="single" w:sz="4" w:space="0" w:color="auto"/>
              <w:bottom w:val="single" w:sz="4" w:space="0" w:color="auto"/>
              <w:right w:val="single" w:sz="4" w:space="0" w:color="auto"/>
            </w:tcBorders>
          </w:tcPr>
          <w:p w:rsidR="005532F6" w:rsidRDefault="005532F6">
            <w:pPr>
              <w:tabs>
                <w:tab w:val="left" w:pos="6600"/>
              </w:tabs>
              <w:rPr>
                <w:sz w:val="28"/>
                <w:szCs w:val="28"/>
              </w:rPr>
            </w:pPr>
          </w:p>
        </w:tc>
      </w:tr>
      <w:tr w:rsidR="005532F6" w:rsidTr="005532F6">
        <w:trPr>
          <w:trHeight w:val="507"/>
        </w:trPr>
        <w:tc>
          <w:tcPr>
            <w:tcW w:w="6062" w:type="dxa"/>
            <w:gridSpan w:val="2"/>
            <w:tcBorders>
              <w:top w:val="single" w:sz="4" w:space="0" w:color="auto"/>
              <w:left w:val="single" w:sz="4" w:space="0" w:color="auto"/>
              <w:bottom w:val="single" w:sz="4" w:space="0" w:color="auto"/>
              <w:right w:val="single" w:sz="4" w:space="0" w:color="auto"/>
            </w:tcBorders>
            <w:hideMark/>
          </w:tcPr>
          <w:p w:rsidR="005532F6" w:rsidRDefault="005532F6">
            <w:pPr>
              <w:tabs>
                <w:tab w:val="left" w:pos="6600"/>
              </w:tabs>
              <w:rPr>
                <w:sz w:val="28"/>
                <w:szCs w:val="28"/>
              </w:rPr>
            </w:pPr>
            <w:r>
              <w:rPr>
                <w:sz w:val="28"/>
                <w:szCs w:val="28"/>
              </w:rPr>
              <w:t>Всего</w:t>
            </w:r>
          </w:p>
        </w:tc>
        <w:tc>
          <w:tcPr>
            <w:tcW w:w="3688" w:type="dxa"/>
            <w:tcBorders>
              <w:top w:val="single" w:sz="4" w:space="0" w:color="auto"/>
              <w:left w:val="single" w:sz="4" w:space="0" w:color="auto"/>
              <w:bottom w:val="single" w:sz="4" w:space="0" w:color="auto"/>
              <w:right w:val="single" w:sz="4" w:space="0" w:color="auto"/>
            </w:tcBorders>
          </w:tcPr>
          <w:p w:rsidR="005532F6" w:rsidRDefault="005532F6">
            <w:pPr>
              <w:tabs>
                <w:tab w:val="left" w:pos="6600"/>
              </w:tabs>
              <w:rPr>
                <w:sz w:val="28"/>
                <w:szCs w:val="28"/>
              </w:rPr>
            </w:pPr>
          </w:p>
        </w:tc>
      </w:tr>
    </w:tbl>
    <w:p w:rsidR="005532F6" w:rsidRDefault="005532F6" w:rsidP="005532F6">
      <w:pPr>
        <w:tabs>
          <w:tab w:val="left" w:pos="6600"/>
        </w:tabs>
        <w:rPr>
          <w:sz w:val="28"/>
          <w:szCs w:val="28"/>
        </w:rPr>
      </w:pPr>
    </w:p>
    <w:p w:rsidR="005532F6" w:rsidRDefault="005532F6" w:rsidP="005532F6">
      <w:pPr>
        <w:tabs>
          <w:tab w:val="left" w:pos="3690"/>
        </w:tabs>
        <w:rPr>
          <w:sz w:val="28"/>
          <w:szCs w:val="28"/>
        </w:rPr>
      </w:pPr>
      <w:r>
        <w:rPr>
          <w:sz w:val="28"/>
          <w:szCs w:val="28"/>
        </w:rPr>
        <w:t>Расписку получил  ________________________________________</w:t>
      </w:r>
    </w:p>
    <w:p w:rsidR="005532F6" w:rsidRDefault="005532F6" w:rsidP="005532F6">
      <w:pPr>
        <w:rPr>
          <w:sz w:val="28"/>
          <w:szCs w:val="28"/>
        </w:rPr>
      </w:pPr>
      <w:r>
        <w:rPr>
          <w:szCs w:val="28"/>
        </w:rPr>
        <w:t xml:space="preserve">                                                                 </w:t>
      </w:r>
    </w:p>
    <w:p w:rsidR="005532F6" w:rsidRDefault="005532F6" w:rsidP="005532F6">
      <w:pPr>
        <w:tabs>
          <w:tab w:val="left" w:pos="6600"/>
        </w:tabs>
        <w:rPr>
          <w:sz w:val="28"/>
          <w:szCs w:val="28"/>
        </w:rPr>
      </w:pPr>
      <w:r>
        <w:rPr>
          <w:sz w:val="28"/>
          <w:szCs w:val="28"/>
        </w:rPr>
        <w:t>Наименование выданного документа   ___________________________</w:t>
      </w:r>
    </w:p>
    <w:p w:rsidR="005532F6" w:rsidRDefault="005532F6" w:rsidP="005532F6">
      <w:pPr>
        <w:tabs>
          <w:tab w:val="left" w:pos="6600"/>
        </w:tabs>
        <w:rPr>
          <w:sz w:val="28"/>
          <w:szCs w:val="28"/>
        </w:rPr>
      </w:pPr>
    </w:p>
    <w:p w:rsidR="005532F6" w:rsidRDefault="005532F6" w:rsidP="005532F6">
      <w:pPr>
        <w:rPr>
          <w:sz w:val="28"/>
          <w:szCs w:val="28"/>
        </w:rPr>
      </w:pPr>
      <w:r>
        <w:rPr>
          <w:sz w:val="28"/>
          <w:szCs w:val="28"/>
        </w:rPr>
        <w:t>Документы выдал       _______________________________________</w:t>
      </w:r>
    </w:p>
    <w:p w:rsidR="005532F6" w:rsidRDefault="005532F6" w:rsidP="005532F6">
      <w:pPr>
        <w:rPr>
          <w:sz w:val="28"/>
          <w:szCs w:val="28"/>
        </w:rPr>
      </w:pPr>
    </w:p>
    <w:p w:rsidR="005532F6" w:rsidRDefault="005532F6" w:rsidP="005532F6">
      <w:pPr>
        <w:rPr>
          <w:sz w:val="28"/>
          <w:szCs w:val="28"/>
        </w:rPr>
      </w:pPr>
      <w:r>
        <w:rPr>
          <w:sz w:val="28"/>
          <w:szCs w:val="28"/>
        </w:rPr>
        <w:t>Дата выдачи                  ________________________</w:t>
      </w:r>
    </w:p>
    <w:p w:rsidR="005532F6" w:rsidRDefault="005532F6" w:rsidP="005532F6">
      <w:pPr>
        <w:widowControl w:val="0"/>
        <w:suppressAutoHyphens/>
        <w:autoSpaceDE w:val="0"/>
        <w:ind w:firstLine="4536"/>
        <w:rPr>
          <w:rFonts w:eastAsia="Lucida Sans Unicode"/>
          <w:sz w:val="28"/>
          <w:szCs w:val="28"/>
          <w:lang w:eastAsia="en-US" w:bidi="en-US"/>
        </w:rPr>
      </w:pPr>
    </w:p>
    <w:p w:rsidR="005532F6" w:rsidRDefault="005532F6" w:rsidP="005532F6">
      <w:pPr>
        <w:widowControl w:val="0"/>
        <w:suppressAutoHyphens/>
        <w:autoSpaceDE w:val="0"/>
        <w:ind w:firstLine="4536"/>
        <w:rPr>
          <w:rFonts w:eastAsia="Lucida Sans Unicode"/>
          <w:sz w:val="28"/>
          <w:szCs w:val="28"/>
          <w:lang w:eastAsia="en-US" w:bidi="en-US"/>
        </w:rPr>
      </w:pPr>
    </w:p>
    <w:p w:rsidR="005532F6" w:rsidRDefault="005532F6" w:rsidP="005532F6">
      <w:pPr>
        <w:widowControl w:val="0"/>
        <w:suppressAutoHyphens/>
        <w:autoSpaceDE w:val="0"/>
        <w:ind w:firstLine="4536"/>
        <w:rPr>
          <w:rFonts w:eastAsia="Lucida Sans Unicode"/>
          <w:sz w:val="28"/>
          <w:szCs w:val="28"/>
          <w:lang w:eastAsia="en-US" w:bidi="en-US"/>
        </w:rPr>
      </w:pPr>
    </w:p>
    <w:p w:rsidR="005532F6" w:rsidRDefault="005532F6" w:rsidP="005532F6">
      <w:pPr>
        <w:widowControl w:val="0"/>
        <w:suppressAutoHyphens/>
        <w:autoSpaceDE w:val="0"/>
        <w:ind w:firstLine="4536"/>
        <w:rPr>
          <w:rFonts w:eastAsia="Lucida Sans Unicode"/>
          <w:sz w:val="28"/>
          <w:szCs w:val="28"/>
          <w:lang w:eastAsia="en-US" w:bidi="en-US"/>
        </w:rPr>
      </w:pPr>
    </w:p>
    <w:p w:rsidR="005532F6" w:rsidRDefault="005532F6" w:rsidP="005532F6">
      <w:pPr>
        <w:widowControl w:val="0"/>
        <w:suppressAutoHyphens/>
        <w:autoSpaceDE w:val="0"/>
        <w:ind w:left="2124" w:firstLine="708"/>
        <w:jc w:val="right"/>
        <w:rPr>
          <w:rFonts w:eastAsia="Lucida Sans Unicode" w:cs="Tahoma"/>
          <w:sz w:val="28"/>
          <w:szCs w:val="28"/>
          <w:lang w:eastAsia="en-US" w:bidi="en-US"/>
        </w:rPr>
      </w:pPr>
    </w:p>
    <w:p w:rsidR="005532F6" w:rsidRDefault="005532F6" w:rsidP="005532F6">
      <w:pPr>
        <w:widowControl w:val="0"/>
        <w:suppressAutoHyphens/>
        <w:autoSpaceDE w:val="0"/>
        <w:ind w:left="2124" w:firstLine="708"/>
        <w:jc w:val="right"/>
        <w:rPr>
          <w:rFonts w:eastAsia="Lucida Sans Unicode" w:cs="Tahoma"/>
          <w:sz w:val="28"/>
          <w:szCs w:val="28"/>
          <w:lang w:eastAsia="en-US" w:bidi="en-US"/>
        </w:rPr>
      </w:pPr>
    </w:p>
    <w:p w:rsidR="005532F6" w:rsidRDefault="005532F6" w:rsidP="005532F6">
      <w:pPr>
        <w:widowControl w:val="0"/>
        <w:suppressAutoHyphens/>
        <w:autoSpaceDE w:val="0"/>
        <w:ind w:left="2124" w:firstLine="708"/>
        <w:jc w:val="right"/>
        <w:rPr>
          <w:rFonts w:eastAsia="Lucida Sans Unicode" w:cs="Tahoma"/>
          <w:sz w:val="28"/>
          <w:szCs w:val="28"/>
          <w:lang w:eastAsia="en-US" w:bidi="en-US"/>
        </w:rPr>
      </w:pPr>
    </w:p>
    <w:p w:rsidR="005532F6" w:rsidRDefault="005532F6" w:rsidP="005532F6">
      <w:pPr>
        <w:widowControl w:val="0"/>
        <w:suppressAutoHyphens/>
        <w:autoSpaceDE w:val="0"/>
        <w:ind w:left="2124" w:firstLine="708"/>
        <w:jc w:val="right"/>
        <w:rPr>
          <w:rFonts w:eastAsia="Lucida Sans Unicode" w:cs="Tahoma"/>
          <w:sz w:val="28"/>
          <w:szCs w:val="28"/>
          <w:lang w:eastAsia="en-US" w:bidi="en-US"/>
        </w:rPr>
      </w:pPr>
    </w:p>
    <w:p w:rsidR="00027024" w:rsidRDefault="00027024" w:rsidP="005532F6">
      <w:pPr>
        <w:widowControl w:val="0"/>
        <w:suppressAutoHyphens/>
        <w:autoSpaceDE w:val="0"/>
        <w:ind w:left="2124" w:firstLine="708"/>
        <w:jc w:val="right"/>
        <w:rPr>
          <w:rFonts w:eastAsia="Lucida Sans Unicode" w:cs="Tahoma"/>
          <w:sz w:val="28"/>
          <w:szCs w:val="28"/>
          <w:lang w:eastAsia="en-US" w:bidi="en-US"/>
        </w:rPr>
      </w:pPr>
    </w:p>
    <w:p w:rsidR="00027024" w:rsidRDefault="00027024" w:rsidP="005532F6">
      <w:pPr>
        <w:widowControl w:val="0"/>
        <w:suppressAutoHyphens/>
        <w:autoSpaceDE w:val="0"/>
        <w:ind w:left="2124" w:firstLine="708"/>
        <w:jc w:val="right"/>
        <w:rPr>
          <w:rFonts w:eastAsia="Lucida Sans Unicode" w:cs="Tahoma"/>
          <w:sz w:val="28"/>
          <w:szCs w:val="28"/>
          <w:lang w:eastAsia="en-US" w:bidi="en-US"/>
        </w:rPr>
      </w:pPr>
    </w:p>
    <w:p w:rsidR="00027024" w:rsidRDefault="00027024" w:rsidP="005532F6">
      <w:pPr>
        <w:widowControl w:val="0"/>
        <w:suppressAutoHyphens/>
        <w:autoSpaceDE w:val="0"/>
        <w:ind w:left="2124" w:firstLine="708"/>
        <w:jc w:val="right"/>
        <w:rPr>
          <w:rFonts w:eastAsia="Lucida Sans Unicode" w:cs="Tahoma"/>
          <w:sz w:val="28"/>
          <w:szCs w:val="28"/>
          <w:lang w:eastAsia="en-US" w:bidi="en-US"/>
        </w:rPr>
      </w:pPr>
    </w:p>
    <w:p w:rsidR="005532F6" w:rsidRDefault="005532F6" w:rsidP="005532F6">
      <w:pPr>
        <w:widowControl w:val="0"/>
        <w:suppressAutoHyphens/>
        <w:autoSpaceDE w:val="0"/>
        <w:ind w:left="2124" w:firstLine="708"/>
        <w:jc w:val="right"/>
        <w:rPr>
          <w:sz w:val="28"/>
          <w:szCs w:val="28"/>
        </w:rPr>
      </w:pPr>
      <w:r>
        <w:rPr>
          <w:rFonts w:eastAsia="Lucida Sans Unicode" w:cs="Tahoma"/>
          <w:sz w:val="28"/>
          <w:szCs w:val="28"/>
          <w:lang w:eastAsia="en-US" w:bidi="en-US"/>
        </w:rPr>
        <w:lastRenderedPageBreak/>
        <w:t>ПР</w:t>
      </w:r>
      <w:r>
        <w:rPr>
          <w:sz w:val="28"/>
          <w:szCs w:val="28"/>
        </w:rPr>
        <w:t>ИЛОЖЕНИЕ № 4</w:t>
      </w:r>
    </w:p>
    <w:p w:rsidR="005532F6" w:rsidRDefault="005532F6" w:rsidP="005532F6">
      <w:pPr>
        <w:jc w:val="right"/>
        <w:rPr>
          <w:sz w:val="28"/>
          <w:szCs w:val="28"/>
        </w:rPr>
      </w:pPr>
      <w:r>
        <w:rPr>
          <w:sz w:val="28"/>
          <w:szCs w:val="28"/>
        </w:rPr>
        <w:t xml:space="preserve">к административному регламенту предоставления </w:t>
      </w:r>
    </w:p>
    <w:p w:rsidR="005532F6" w:rsidRDefault="005532F6" w:rsidP="005532F6">
      <w:pPr>
        <w:pStyle w:val="aff0"/>
        <w:spacing w:before="0" w:beforeAutospacing="0" w:after="0"/>
        <w:jc w:val="right"/>
        <w:rPr>
          <w:sz w:val="28"/>
          <w:szCs w:val="28"/>
        </w:rPr>
      </w:pPr>
      <w:r>
        <w:rPr>
          <w:sz w:val="28"/>
          <w:szCs w:val="28"/>
        </w:rPr>
        <w:t xml:space="preserve">муниципальной услуги «Предоставление разрешения </w:t>
      </w:r>
    </w:p>
    <w:p w:rsidR="005532F6" w:rsidRDefault="005532F6" w:rsidP="005532F6">
      <w:pPr>
        <w:pStyle w:val="aff0"/>
        <w:spacing w:before="0" w:beforeAutospacing="0" w:after="0"/>
        <w:jc w:val="right"/>
        <w:rPr>
          <w:sz w:val="28"/>
          <w:szCs w:val="28"/>
        </w:rPr>
      </w:pPr>
      <w:r>
        <w:rPr>
          <w:sz w:val="28"/>
          <w:szCs w:val="28"/>
        </w:rPr>
        <w:t>на осуществление земляных работ</w:t>
      </w:r>
      <w:r>
        <w:rPr>
          <w:iCs/>
          <w:sz w:val="28"/>
          <w:szCs w:val="28"/>
        </w:rPr>
        <w:t>»</w:t>
      </w:r>
    </w:p>
    <w:p w:rsidR="005532F6" w:rsidRDefault="005532F6" w:rsidP="005532F6">
      <w:pPr>
        <w:widowControl w:val="0"/>
        <w:suppressAutoHyphens/>
        <w:autoSpaceDE w:val="0"/>
        <w:ind w:firstLine="4536"/>
        <w:rPr>
          <w:rFonts w:eastAsia="Lucida Sans Unicode"/>
          <w:sz w:val="28"/>
          <w:szCs w:val="28"/>
          <w:lang w:eastAsia="en-US" w:bidi="en-US"/>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59"/>
        <w:gridCol w:w="560"/>
        <w:gridCol w:w="840"/>
        <w:gridCol w:w="420"/>
        <w:gridCol w:w="2939"/>
        <w:gridCol w:w="700"/>
        <w:gridCol w:w="2231"/>
      </w:tblGrid>
      <w:tr w:rsidR="005532F6" w:rsidTr="00027024">
        <w:tc>
          <w:tcPr>
            <w:tcW w:w="9649" w:type="dxa"/>
            <w:gridSpan w:val="7"/>
            <w:tcBorders>
              <w:top w:val="nil"/>
              <w:left w:val="nil"/>
              <w:bottom w:val="nil"/>
              <w:right w:val="nil"/>
            </w:tcBorders>
            <w:hideMark/>
          </w:tcPr>
          <w:p w:rsidR="005532F6" w:rsidRDefault="005532F6">
            <w:pPr>
              <w:jc w:val="center"/>
              <w:rPr>
                <w:sz w:val="28"/>
              </w:rPr>
            </w:pPr>
            <w:r>
              <w:rPr>
                <w:sz w:val="28"/>
              </w:rPr>
              <w:t>Акт</w:t>
            </w:r>
          </w:p>
          <w:p w:rsidR="005532F6" w:rsidRDefault="005532F6">
            <w:pPr>
              <w:jc w:val="center"/>
              <w:rPr>
                <w:sz w:val="28"/>
              </w:rPr>
            </w:pPr>
            <w:r>
              <w:rPr>
                <w:sz w:val="28"/>
              </w:rPr>
              <w:t xml:space="preserve">обследования участка, связанного </w:t>
            </w:r>
            <w:proofErr w:type="gramStart"/>
            <w:r>
              <w:rPr>
                <w:sz w:val="28"/>
              </w:rPr>
              <w:t>с</w:t>
            </w:r>
            <w:proofErr w:type="gramEnd"/>
          </w:p>
          <w:p w:rsidR="005532F6" w:rsidRDefault="005532F6">
            <w:pPr>
              <w:jc w:val="center"/>
            </w:pPr>
            <w:r>
              <w:rPr>
                <w:sz w:val="28"/>
              </w:rPr>
              <w:t>разрытием территории общего пользования</w:t>
            </w:r>
          </w:p>
        </w:tc>
      </w:tr>
      <w:tr w:rsidR="005532F6" w:rsidTr="00027024">
        <w:tc>
          <w:tcPr>
            <w:tcW w:w="9649" w:type="dxa"/>
            <w:gridSpan w:val="7"/>
            <w:tcBorders>
              <w:top w:val="nil"/>
              <w:left w:val="nil"/>
              <w:bottom w:val="single" w:sz="4" w:space="0" w:color="auto"/>
              <w:right w:val="nil"/>
            </w:tcBorders>
          </w:tcPr>
          <w:p w:rsidR="005532F6" w:rsidRDefault="005532F6">
            <w:pPr>
              <w:spacing w:after="200" w:line="276" w:lineRule="auto"/>
              <w:rPr>
                <w:sz w:val="28"/>
                <w:szCs w:val="28"/>
              </w:rPr>
            </w:pPr>
          </w:p>
        </w:tc>
      </w:tr>
      <w:tr w:rsidR="005532F6" w:rsidTr="00027024">
        <w:tc>
          <w:tcPr>
            <w:tcW w:w="3779" w:type="dxa"/>
            <w:gridSpan w:val="4"/>
            <w:tcBorders>
              <w:top w:val="single" w:sz="4" w:space="0" w:color="auto"/>
              <w:left w:val="single" w:sz="4" w:space="0" w:color="auto"/>
              <w:bottom w:val="single" w:sz="4" w:space="0" w:color="auto"/>
              <w:right w:val="single" w:sz="4" w:space="0" w:color="auto"/>
            </w:tcBorders>
            <w:hideMark/>
          </w:tcPr>
          <w:p w:rsidR="005532F6" w:rsidRDefault="005532F6">
            <w:pPr>
              <w:jc w:val="both"/>
              <w:rPr>
                <w:sz w:val="28"/>
                <w:szCs w:val="28"/>
              </w:rPr>
            </w:pPr>
            <w:r>
              <w:rPr>
                <w:sz w:val="28"/>
                <w:szCs w:val="28"/>
              </w:rPr>
              <w:t>Обследования территории по адресу:</w:t>
            </w:r>
          </w:p>
        </w:tc>
        <w:tc>
          <w:tcPr>
            <w:tcW w:w="5870" w:type="dxa"/>
            <w:gridSpan w:val="3"/>
            <w:tcBorders>
              <w:top w:val="single" w:sz="4" w:space="0" w:color="auto"/>
              <w:left w:val="single" w:sz="4" w:space="0" w:color="auto"/>
              <w:bottom w:val="single" w:sz="4" w:space="0" w:color="auto"/>
              <w:right w:val="single" w:sz="4" w:space="0" w:color="auto"/>
            </w:tcBorders>
          </w:tcPr>
          <w:p w:rsidR="005532F6" w:rsidRDefault="005532F6">
            <w:pPr>
              <w:spacing w:after="200" w:line="276" w:lineRule="auto"/>
              <w:rPr>
                <w:sz w:val="28"/>
                <w:szCs w:val="28"/>
              </w:rPr>
            </w:pPr>
          </w:p>
        </w:tc>
      </w:tr>
      <w:tr w:rsidR="005532F6" w:rsidTr="00027024">
        <w:tc>
          <w:tcPr>
            <w:tcW w:w="9649" w:type="dxa"/>
            <w:gridSpan w:val="7"/>
            <w:tcBorders>
              <w:top w:val="single" w:sz="4" w:space="0" w:color="auto"/>
              <w:left w:val="single" w:sz="4" w:space="0" w:color="auto"/>
              <w:bottom w:val="single" w:sz="4" w:space="0" w:color="auto"/>
              <w:right w:val="single" w:sz="4" w:space="0" w:color="auto"/>
            </w:tcBorders>
          </w:tcPr>
          <w:p w:rsidR="005532F6" w:rsidRDefault="005532F6">
            <w:pPr>
              <w:spacing w:after="200" w:line="276" w:lineRule="auto"/>
              <w:rPr>
                <w:sz w:val="28"/>
                <w:szCs w:val="28"/>
              </w:rPr>
            </w:pPr>
          </w:p>
        </w:tc>
      </w:tr>
      <w:tr w:rsidR="005532F6" w:rsidTr="00027024">
        <w:tc>
          <w:tcPr>
            <w:tcW w:w="3359" w:type="dxa"/>
            <w:gridSpan w:val="3"/>
            <w:tcBorders>
              <w:top w:val="single" w:sz="4" w:space="0" w:color="auto"/>
              <w:left w:val="single" w:sz="4" w:space="0" w:color="auto"/>
              <w:bottom w:val="single" w:sz="4" w:space="0" w:color="auto"/>
              <w:right w:val="single" w:sz="4" w:space="0" w:color="auto"/>
            </w:tcBorders>
          </w:tcPr>
          <w:p w:rsidR="005532F6" w:rsidRDefault="005532F6">
            <w:pPr>
              <w:jc w:val="both"/>
              <w:rPr>
                <w:sz w:val="28"/>
                <w:szCs w:val="28"/>
              </w:rPr>
            </w:pPr>
          </w:p>
        </w:tc>
        <w:tc>
          <w:tcPr>
            <w:tcW w:w="3359" w:type="dxa"/>
            <w:gridSpan w:val="2"/>
            <w:tcBorders>
              <w:top w:val="single" w:sz="4" w:space="0" w:color="auto"/>
              <w:left w:val="single" w:sz="4" w:space="0" w:color="auto"/>
              <w:bottom w:val="single" w:sz="4" w:space="0" w:color="auto"/>
              <w:right w:val="single" w:sz="4" w:space="0" w:color="auto"/>
            </w:tcBorders>
          </w:tcPr>
          <w:p w:rsidR="005532F6" w:rsidRDefault="005532F6">
            <w:pPr>
              <w:jc w:val="both"/>
              <w:rPr>
                <w:sz w:val="28"/>
                <w:szCs w:val="28"/>
              </w:rPr>
            </w:pPr>
          </w:p>
        </w:tc>
        <w:tc>
          <w:tcPr>
            <w:tcW w:w="2931" w:type="dxa"/>
            <w:gridSpan w:val="2"/>
            <w:tcBorders>
              <w:top w:val="single" w:sz="4" w:space="0" w:color="auto"/>
              <w:left w:val="single" w:sz="4" w:space="0" w:color="auto"/>
              <w:bottom w:val="single" w:sz="4" w:space="0" w:color="auto"/>
              <w:right w:val="single" w:sz="4" w:space="0" w:color="auto"/>
            </w:tcBorders>
          </w:tcPr>
          <w:p w:rsidR="005532F6" w:rsidRDefault="005532F6">
            <w:pPr>
              <w:spacing w:after="200" w:line="276" w:lineRule="auto"/>
              <w:rPr>
                <w:sz w:val="28"/>
                <w:szCs w:val="28"/>
              </w:rPr>
            </w:pPr>
          </w:p>
        </w:tc>
      </w:tr>
      <w:tr w:rsidR="005532F6" w:rsidTr="00027024">
        <w:tc>
          <w:tcPr>
            <w:tcW w:w="7418" w:type="dxa"/>
            <w:gridSpan w:val="6"/>
            <w:tcBorders>
              <w:top w:val="single" w:sz="4" w:space="0" w:color="auto"/>
              <w:left w:val="single" w:sz="4" w:space="0" w:color="auto"/>
              <w:bottom w:val="single" w:sz="4" w:space="0" w:color="auto"/>
              <w:right w:val="single" w:sz="4" w:space="0" w:color="auto"/>
            </w:tcBorders>
            <w:hideMark/>
          </w:tcPr>
          <w:p w:rsidR="005532F6" w:rsidRDefault="005532F6">
            <w:pPr>
              <w:jc w:val="both"/>
              <w:rPr>
                <w:sz w:val="28"/>
                <w:szCs w:val="28"/>
              </w:rPr>
            </w:pPr>
            <w:r>
              <w:rPr>
                <w:sz w:val="28"/>
                <w:szCs w:val="28"/>
              </w:rPr>
              <w:t>Организация (лицо), подавшее заявление на получение разрешения (ордер):</w:t>
            </w:r>
          </w:p>
        </w:tc>
        <w:tc>
          <w:tcPr>
            <w:tcW w:w="2231" w:type="dxa"/>
            <w:tcBorders>
              <w:top w:val="single" w:sz="4" w:space="0" w:color="auto"/>
              <w:left w:val="single" w:sz="4" w:space="0" w:color="auto"/>
              <w:bottom w:val="single" w:sz="4" w:space="0" w:color="auto"/>
              <w:right w:val="single" w:sz="4" w:space="0" w:color="auto"/>
            </w:tcBorders>
          </w:tcPr>
          <w:p w:rsidR="005532F6" w:rsidRDefault="005532F6">
            <w:pPr>
              <w:spacing w:after="200" w:line="276" w:lineRule="auto"/>
              <w:rPr>
                <w:sz w:val="28"/>
                <w:szCs w:val="28"/>
              </w:rPr>
            </w:pPr>
          </w:p>
        </w:tc>
      </w:tr>
      <w:tr w:rsidR="005532F6" w:rsidTr="00027024">
        <w:tc>
          <w:tcPr>
            <w:tcW w:w="9649" w:type="dxa"/>
            <w:gridSpan w:val="7"/>
            <w:tcBorders>
              <w:top w:val="single" w:sz="4" w:space="0" w:color="auto"/>
              <w:left w:val="single" w:sz="4" w:space="0" w:color="auto"/>
              <w:bottom w:val="single" w:sz="4" w:space="0" w:color="auto"/>
              <w:right w:val="single" w:sz="4" w:space="0" w:color="auto"/>
            </w:tcBorders>
          </w:tcPr>
          <w:p w:rsidR="005532F6" w:rsidRDefault="005532F6">
            <w:pPr>
              <w:spacing w:after="200" w:line="276" w:lineRule="auto"/>
              <w:rPr>
                <w:sz w:val="28"/>
                <w:szCs w:val="28"/>
              </w:rPr>
            </w:pPr>
          </w:p>
        </w:tc>
      </w:tr>
      <w:tr w:rsidR="005532F6" w:rsidTr="00027024">
        <w:tc>
          <w:tcPr>
            <w:tcW w:w="9649" w:type="dxa"/>
            <w:gridSpan w:val="7"/>
            <w:tcBorders>
              <w:top w:val="single" w:sz="4" w:space="0" w:color="auto"/>
              <w:left w:val="single" w:sz="4" w:space="0" w:color="auto"/>
              <w:bottom w:val="single" w:sz="4" w:space="0" w:color="auto"/>
              <w:right w:val="single" w:sz="4" w:space="0" w:color="auto"/>
            </w:tcBorders>
          </w:tcPr>
          <w:p w:rsidR="005532F6" w:rsidRDefault="005532F6">
            <w:pPr>
              <w:spacing w:after="200" w:line="276" w:lineRule="auto"/>
              <w:rPr>
                <w:sz w:val="28"/>
                <w:szCs w:val="28"/>
              </w:rPr>
            </w:pPr>
          </w:p>
        </w:tc>
      </w:tr>
      <w:tr w:rsidR="005532F6" w:rsidTr="00027024">
        <w:tc>
          <w:tcPr>
            <w:tcW w:w="9649" w:type="dxa"/>
            <w:gridSpan w:val="7"/>
            <w:tcBorders>
              <w:top w:val="single" w:sz="4" w:space="0" w:color="auto"/>
              <w:left w:val="single" w:sz="4" w:space="0" w:color="auto"/>
              <w:bottom w:val="single" w:sz="4" w:space="0" w:color="auto"/>
              <w:right w:val="single" w:sz="4" w:space="0" w:color="auto"/>
            </w:tcBorders>
            <w:hideMark/>
          </w:tcPr>
          <w:p w:rsidR="005532F6" w:rsidRDefault="005532F6">
            <w:pPr>
              <w:spacing w:after="200" w:line="276" w:lineRule="auto"/>
              <w:rPr>
                <w:sz w:val="28"/>
                <w:szCs w:val="28"/>
              </w:rPr>
            </w:pPr>
            <w:r>
              <w:rPr>
                <w:sz w:val="28"/>
                <w:szCs w:val="28"/>
              </w:rPr>
              <w:t>Комиссия в составе:</w:t>
            </w:r>
          </w:p>
        </w:tc>
      </w:tr>
      <w:tr w:rsidR="005532F6" w:rsidTr="00027024">
        <w:tc>
          <w:tcPr>
            <w:tcW w:w="9649" w:type="dxa"/>
            <w:gridSpan w:val="7"/>
            <w:tcBorders>
              <w:top w:val="single" w:sz="4" w:space="0" w:color="auto"/>
              <w:left w:val="single" w:sz="4" w:space="0" w:color="auto"/>
              <w:bottom w:val="single" w:sz="4" w:space="0" w:color="auto"/>
              <w:right w:val="single" w:sz="4" w:space="0" w:color="auto"/>
            </w:tcBorders>
          </w:tcPr>
          <w:p w:rsidR="005532F6" w:rsidRDefault="005532F6">
            <w:pPr>
              <w:spacing w:after="200" w:line="276" w:lineRule="auto"/>
              <w:rPr>
                <w:sz w:val="28"/>
                <w:szCs w:val="28"/>
              </w:rPr>
            </w:pPr>
          </w:p>
        </w:tc>
      </w:tr>
      <w:tr w:rsidR="005532F6" w:rsidTr="00027024">
        <w:tc>
          <w:tcPr>
            <w:tcW w:w="2519" w:type="dxa"/>
            <w:gridSpan w:val="2"/>
            <w:tcBorders>
              <w:top w:val="single" w:sz="4" w:space="0" w:color="auto"/>
              <w:left w:val="single" w:sz="4" w:space="0" w:color="auto"/>
              <w:bottom w:val="single" w:sz="4" w:space="0" w:color="auto"/>
              <w:right w:val="single" w:sz="4" w:space="0" w:color="auto"/>
            </w:tcBorders>
            <w:hideMark/>
          </w:tcPr>
          <w:p w:rsidR="005532F6" w:rsidRDefault="005532F6">
            <w:pPr>
              <w:jc w:val="both"/>
              <w:rPr>
                <w:sz w:val="28"/>
                <w:szCs w:val="28"/>
              </w:rPr>
            </w:pPr>
            <w:r>
              <w:rPr>
                <w:sz w:val="28"/>
                <w:szCs w:val="28"/>
              </w:rPr>
              <w:t>Председатель комиссии:</w:t>
            </w:r>
          </w:p>
        </w:tc>
        <w:tc>
          <w:tcPr>
            <w:tcW w:w="7130" w:type="dxa"/>
            <w:gridSpan w:val="5"/>
            <w:tcBorders>
              <w:top w:val="single" w:sz="4" w:space="0" w:color="auto"/>
              <w:left w:val="single" w:sz="4" w:space="0" w:color="auto"/>
              <w:bottom w:val="single" w:sz="4" w:space="0" w:color="auto"/>
              <w:right w:val="single" w:sz="4" w:space="0" w:color="auto"/>
            </w:tcBorders>
          </w:tcPr>
          <w:p w:rsidR="005532F6" w:rsidRDefault="005532F6">
            <w:pPr>
              <w:spacing w:after="200" w:line="276" w:lineRule="auto"/>
              <w:rPr>
                <w:sz w:val="28"/>
                <w:szCs w:val="28"/>
              </w:rPr>
            </w:pPr>
          </w:p>
        </w:tc>
      </w:tr>
      <w:tr w:rsidR="005532F6" w:rsidTr="00027024">
        <w:tc>
          <w:tcPr>
            <w:tcW w:w="1959" w:type="dxa"/>
            <w:tcBorders>
              <w:top w:val="single" w:sz="4" w:space="0" w:color="auto"/>
              <w:left w:val="single" w:sz="4" w:space="0" w:color="auto"/>
              <w:bottom w:val="single" w:sz="4" w:space="0" w:color="auto"/>
              <w:right w:val="single" w:sz="4" w:space="0" w:color="auto"/>
            </w:tcBorders>
            <w:hideMark/>
          </w:tcPr>
          <w:p w:rsidR="005532F6" w:rsidRDefault="005532F6">
            <w:pPr>
              <w:jc w:val="both"/>
              <w:rPr>
                <w:sz w:val="28"/>
                <w:szCs w:val="28"/>
              </w:rPr>
            </w:pPr>
            <w:r>
              <w:rPr>
                <w:sz w:val="28"/>
                <w:szCs w:val="28"/>
              </w:rPr>
              <w:t>Члены комиссии:</w:t>
            </w:r>
          </w:p>
        </w:tc>
        <w:tc>
          <w:tcPr>
            <w:tcW w:w="7690" w:type="dxa"/>
            <w:gridSpan w:val="6"/>
            <w:tcBorders>
              <w:top w:val="single" w:sz="4" w:space="0" w:color="auto"/>
              <w:left w:val="single" w:sz="4" w:space="0" w:color="auto"/>
              <w:bottom w:val="single" w:sz="4" w:space="0" w:color="auto"/>
              <w:right w:val="single" w:sz="4" w:space="0" w:color="auto"/>
            </w:tcBorders>
          </w:tcPr>
          <w:p w:rsidR="005532F6" w:rsidRDefault="005532F6">
            <w:pPr>
              <w:spacing w:after="200" w:line="276" w:lineRule="auto"/>
              <w:rPr>
                <w:sz w:val="28"/>
                <w:szCs w:val="28"/>
              </w:rPr>
            </w:pPr>
          </w:p>
        </w:tc>
      </w:tr>
      <w:tr w:rsidR="005532F6" w:rsidTr="00027024">
        <w:tc>
          <w:tcPr>
            <w:tcW w:w="9649" w:type="dxa"/>
            <w:gridSpan w:val="7"/>
            <w:tcBorders>
              <w:top w:val="single" w:sz="4" w:space="0" w:color="auto"/>
              <w:left w:val="single" w:sz="4" w:space="0" w:color="auto"/>
              <w:bottom w:val="single" w:sz="4" w:space="0" w:color="auto"/>
              <w:right w:val="single" w:sz="4" w:space="0" w:color="auto"/>
            </w:tcBorders>
          </w:tcPr>
          <w:p w:rsidR="005532F6" w:rsidRDefault="005532F6">
            <w:pPr>
              <w:spacing w:after="200" w:line="276" w:lineRule="auto"/>
              <w:rPr>
                <w:sz w:val="28"/>
                <w:szCs w:val="28"/>
              </w:rPr>
            </w:pPr>
          </w:p>
        </w:tc>
      </w:tr>
      <w:tr w:rsidR="005532F6" w:rsidTr="00027024">
        <w:tc>
          <w:tcPr>
            <w:tcW w:w="9649" w:type="dxa"/>
            <w:gridSpan w:val="7"/>
            <w:tcBorders>
              <w:top w:val="single" w:sz="4" w:space="0" w:color="auto"/>
              <w:left w:val="single" w:sz="4" w:space="0" w:color="auto"/>
              <w:bottom w:val="single" w:sz="4" w:space="0" w:color="auto"/>
              <w:right w:val="single" w:sz="4" w:space="0" w:color="auto"/>
            </w:tcBorders>
          </w:tcPr>
          <w:p w:rsidR="005532F6" w:rsidRDefault="005532F6">
            <w:pPr>
              <w:spacing w:after="200" w:line="276" w:lineRule="auto"/>
              <w:rPr>
                <w:sz w:val="28"/>
                <w:szCs w:val="28"/>
              </w:rPr>
            </w:pPr>
          </w:p>
        </w:tc>
      </w:tr>
      <w:tr w:rsidR="005532F6" w:rsidTr="00027024">
        <w:tc>
          <w:tcPr>
            <w:tcW w:w="1959" w:type="dxa"/>
            <w:tcBorders>
              <w:top w:val="single" w:sz="4" w:space="0" w:color="auto"/>
              <w:left w:val="single" w:sz="4" w:space="0" w:color="auto"/>
              <w:bottom w:val="single" w:sz="4" w:space="0" w:color="auto"/>
              <w:right w:val="single" w:sz="4" w:space="0" w:color="auto"/>
            </w:tcBorders>
            <w:hideMark/>
          </w:tcPr>
          <w:p w:rsidR="005532F6" w:rsidRDefault="005532F6">
            <w:pPr>
              <w:jc w:val="both"/>
              <w:rPr>
                <w:sz w:val="28"/>
                <w:szCs w:val="28"/>
              </w:rPr>
            </w:pPr>
            <w:r>
              <w:rPr>
                <w:sz w:val="28"/>
                <w:szCs w:val="28"/>
              </w:rPr>
              <w:t>Выводы комиссии:</w:t>
            </w:r>
          </w:p>
        </w:tc>
        <w:tc>
          <w:tcPr>
            <w:tcW w:w="7690" w:type="dxa"/>
            <w:gridSpan w:val="6"/>
            <w:tcBorders>
              <w:top w:val="single" w:sz="4" w:space="0" w:color="auto"/>
              <w:left w:val="single" w:sz="4" w:space="0" w:color="auto"/>
              <w:bottom w:val="single" w:sz="4" w:space="0" w:color="auto"/>
              <w:right w:val="single" w:sz="4" w:space="0" w:color="auto"/>
            </w:tcBorders>
          </w:tcPr>
          <w:p w:rsidR="005532F6" w:rsidRDefault="005532F6">
            <w:pPr>
              <w:spacing w:after="200" w:line="276" w:lineRule="auto"/>
              <w:rPr>
                <w:sz w:val="28"/>
                <w:szCs w:val="28"/>
              </w:rPr>
            </w:pPr>
          </w:p>
        </w:tc>
      </w:tr>
      <w:tr w:rsidR="005532F6" w:rsidTr="00027024">
        <w:tc>
          <w:tcPr>
            <w:tcW w:w="9649" w:type="dxa"/>
            <w:gridSpan w:val="7"/>
            <w:tcBorders>
              <w:top w:val="single" w:sz="4" w:space="0" w:color="auto"/>
              <w:left w:val="single" w:sz="4" w:space="0" w:color="auto"/>
              <w:bottom w:val="single" w:sz="4" w:space="0" w:color="auto"/>
              <w:right w:val="single" w:sz="4" w:space="0" w:color="auto"/>
            </w:tcBorders>
          </w:tcPr>
          <w:p w:rsidR="005532F6" w:rsidRDefault="005532F6">
            <w:pPr>
              <w:spacing w:after="200" w:line="276" w:lineRule="auto"/>
              <w:rPr>
                <w:sz w:val="28"/>
                <w:szCs w:val="28"/>
              </w:rPr>
            </w:pPr>
          </w:p>
        </w:tc>
      </w:tr>
      <w:tr w:rsidR="005532F6" w:rsidTr="00027024">
        <w:tc>
          <w:tcPr>
            <w:tcW w:w="9649" w:type="dxa"/>
            <w:gridSpan w:val="7"/>
            <w:tcBorders>
              <w:top w:val="single" w:sz="4" w:space="0" w:color="auto"/>
              <w:left w:val="single" w:sz="4" w:space="0" w:color="auto"/>
              <w:bottom w:val="single" w:sz="4" w:space="0" w:color="auto"/>
              <w:right w:val="single" w:sz="4" w:space="0" w:color="auto"/>
            </w:tcBorders>
            <w:hideMark/>
          </w:tcPr>
          <w:p w:rsidR="005532F6" w:rsidRDefault="005532F6">
            <w:pPr>
              <w:spacing w:after="200" w:line="276" w:lineRule="auto"/>
              <w:rPr>
                <w:sz w:val="28"/>
                <w:szCs w:val="28"/>
              </w:rPr>
            </w:pPr>
            <w:r>
              <w:rPr>
                <w:sz w:val="28"/>
                <w:szCs w:val="28"/>
              </w:rPr>
              <w:t>Приложение: фотоматериалы</w:t>
            </w:r>
          </w:p>
        </w:tc>
      </w:tr>
      <w:tr w:rsidR="005532F6" w:rsidTr="00027024">
        <w:tc>
          <w:tcPr>
            <w:tcW w:w="9649" w:type="dxa"/>
            <w:gridSpan w:val="7"/>
            <w:tcBorders>
              <w:top w:val="single" w:sz="4" w:space="0" w:color="auto"/>
              <w:left w:val="single" w:sz="4" w:space="0" w:color="auto"/>
              <w:bottom w:val="single" w:sz="4" w:space="0" w:color="auto"/>
              <w:right w:val="single" w:sz="4" w:space="0" w:color="auto"/>
            </w:tcBorders>
          </w:tcPr>
          <w:p w:rsidR="005532F6" w:rsidRDefault="005532F6">
            <w:pPr>
              <w:widowControl w:val="0"/>
              <w:jc w:val="right"/>
              <w:rPr>
                <w:b/>
                <w:bCs/>
                <w:color w:val="26282F"/>
                <w:sz w:val="26"/>
                <w:szCs w:val="26"/>
              </w:rPr>
            </w:pPr>
          </w:p>
        </w:tc>
      </w:tr>
    </w:tbl>
    <w:p w:rsidR="005532F6" w:rsidRDefault="005532F6" w:rsidP="005532F6">
      <w:pPr>
        <w:rPr>
          <w:rFonts w:eastAsia="Lucida Sans Unicode"/>
        </w:rPr>
      </w:pPr>
    </w:p>
    <w:p w:rsidR="005532F6" w:rsidRDefault="005532F6" w:rsidP="005532F6">
      <w:pPr>
        <w:rPr>
          <w:rFonts w:eastAsia="Lucida Sans Unicode"/>
        </w:rPr>
      </w:pPr>
      <w:r>
        <w:rPr>
          <w:rFonts w:eastAsia="Lucida Sans Unicode"/>
        </w:rPr>
        <w:t>Подписи:</w:t>
      </w:r>
    </w:p>
    <w:p w:rsidR="005532F6" w:rsidRDefault="005532F6" w:rsidP="005532F6">
      <w:pPr>
        <w:rPr>
          <w:rFonts w:eastAsia="Lucida Sans Unicode"/>
        </w:rPr>
      </w:pPr>
    </w:p>
    <w:p w:rsidR="005532F6" w:rsidRDefault="005532F6" w:rsidP="005532F6">
      <w:pPr>
        <w:rPr>
          <w:rFonts w:eastAsia="Lucida Sans Unicode"/>
        </w:rPr>
      </w:pPr>
    </w:p>
    <w:p w:rsidR="005532F6" w:rsidRDefault="005532F6" w:rsidP="005532F6">
      <w:pPr>
        <w:rPr>
          <w:rFonts w:eastAsia="Lucida Sans Unicode"/>
        </w:rPr>
      </w:pPr>
    </w:p>
    <w:p w:rsidR="005532F6" w:rsidRDefault="005532F6" w:rsidP="005532F6">
      <w:pPr>
        <w:rPr>
          <w:rFonts w:eastAsia="Lucida Sans Unicode"/>
        </w:rPr>
      </w:pPr>
    </w:p>
    <w:p w:rsidR="00027024" w:rsidRDefault="00027024" w:rsidP="00027024">
      <w:pPr>
        <w:widowControl w:val="0"/>
        <w:suppressAutoHyphens/>
        <w:autoSpaceDE w:val="0"/>
        <w:rPr>
          <w:rFonts w:eastAsia="Lucida Sans Unicode" w:cs="Tahoma"/>
          <w:sz w:val="28"/>
          <w:szCs w:val="28"/>
          <w:lang w:eastAsia="en-US" w:bidi="en-US"/>
        </w:rPr>
      </w:pPr>
    </w:p>
    <w:p w:rsidR="00027024" w:rsidRDefault="00027024" w:rsidP="00027024">
      <w:pPr>
        <w:widowControl w:val="0"/>
        <w:suppressAutoHyphens/>
        <w:autoSpaceDE w:val="0"/>
        <w:rPr>
          <w:rFonts w:eastAsia="Lucida Sans Unicode" w:cs="Tahoma"/>
          <w:sz w:val="28"/>
          <w:szCs w:val="28"/>
          <w:lang w:eastAsia="en-US" w:bidi="en-US"/>
        </w:rPr>
      </w:pPr>
    </w:p>
    <w:p w:rsidR="005532F6" w:rsidRDefault="005532F6" w:rsidP="005532F6">
      <w:pPr>
        <w:widowControl w:val="0"/>
        <w:suppressAutoHyphens/>
        <w:autoSpaceDE w:val="0"/>
        <w:ind w:left="2124" w:firstLine="708"/>
        <w:jc w:val="right"/>
        <w:rPr>
          <w:sz w:val="28"/>
          <w:szCs w:val="28"/>
        </w:rPr>
      </w:pPr>
      <w:r>
        <w:rPr>
          <w:rFonts w:eastAsia="Lucida Sans Unicode" w:cs="Tahoma"/>
          <w:sz w:val="28"/>
          <w:szCs w:val="28"/>
          <w:lang w:eastAsia="en-US" w:bidi="en-US"/>
        </w:rPr>
        <w:lastRenderedPageBreak/>
        <w:t>ПР</w:t>
      </w:r>
      <w:r>
        <w:rPr>
          <w:sz w:val="28"/>
          <w:szCs w:val="28"/>
        </w:rPr>
        <w:t>ИЛОЖЕНИЕ № 5</w:t>
      </w:r>
    </w:p>
    <w:p w:rsidR="005532F6" w:rsidRDefault="005532F6" w:rsidP="005532F6">
      <w:pPr>
        <w:jc w:val="right"/>
        <w:rPr>
          <w:sz w:val="28"/>
          <w:szCs w:val="28"/>
        </w:rPr>
      </w:pPr>
      <w:r>
        <w:rPr>
          <w:sz w:val="28"/>
          <w:szCs w:val="28"/>
        </w:rPr>
        <w:t xml:space="preserve">к административному регламенту предоставления </w:t>
      </w:r>
    </w:p>
    <w:p w:rsidR="005532F6" w:rsidRDefault="005532F6" w:rsidP="005532F6">
      <w:pPr>
        <w:pStyle w:val="aff0"/>
        <w:spacing w:before="0" w:beforeAutospacing="0" w:after="0"/>
        <w:jc w:val="right"/>
        <w:rPr>
          <w:sz w:val="28"/>
          <w:szCs w:val="28"/>
        </w:rPr>
      </w:pPr>
      <w:r>
        <w:rPr>
          <w:sz w:val="28"/>
          <w:szCs w:val="28"/>
        </w:rPr>
        <w:t xml:space="preserve">муниципальной услуги </w:t>
      </w:r>
    </w:p>
    <w:p w:rsidR="005532F6" w:rsidRDefault="005532F6" w:rsidP="005532F6">
      <w:pPr>
        <w:pStyle w:val="aff0"/>
        <w:spacing w:before="0" w:beforeAutospacing="0" w:after="0"/>
        <w:jc w:val="right"/>
        <w:rPr>
          <w:sz w:val="28"/>
          <w:szCs w:val="28"/>
        </w:rPr>
      </w:pPr>
      <w:r>
        <w:rPr>
          <w:sz w:val="28"/>
          <w:szCs w:val="28"/>
        </w:rPr>
        <w:t xml:space="preserve">«Предоставление разрешения </w:t>
      </w:r>
    </w:p>
    <w:p w:rsidR="005532F6" w:rsidRDefault="005532F6" w:rsidP="005532F6">
      <w:pPr>
        <w:jc w:val="right"/>
        <w:rPr>
          <w:rFonts w:eastAsia="Lucida Sans Unicode"/>
        </w:rPr>
      </w:pPr>
      <w:r>
        <w:rPr>
          <w:sz w:val="28"/>
          <w:szCs w:val="28"/>
        </w:rPr>
        <w:t>на осуществление земляных работ</w:t>
      </w:r>
      <w:r>
        <w:rPr>
          <w:iCs/>
          <w:sz w:val="28"/>
          <w:szCs w:val="28"/>
        </w:rPr>
        <w:t>»</w:t>
      </w:r>
    </w:p>
    <w:p w:rsidR="005532F6" w:rsidRDefault="005532F6" w:rsidP="005532F6">
      <w:pPr>
        <w:rPr>
          <w:rFonts w:eastAsia="Lucida Sans Unicode"/>
        </w:rPr>
      </w:pPr>
    </w:p>
    <w:p w:rsidR="005532F6" w:rsidRDefault="005532F6" w:rsidP="005532F6">
      <w:pPr>
        <w:rPr>
          <w:rFonts w:eastAsia="Lucida Sans Unicode"/>
        </w:rPr>
      </w:pPr>
    </w:p>
    <w:p w:rsidR="005532F6" w:rsidRDefault="005532F6" w:rsidP="005532F6">
      <w:pPr>
        <w:keepNext/>
        <w:keepLines/>
        <w:autoSpaceDE w:val="0"/>
        <w:autoSpaceDN w:val="0"/>
        <w:adjustRightInd w:val="0"/>
        <w:jc w:val="center"/>
        <w:outlineLvl w:val="1"/>
        <w:rPr>
          <w:bCs/>
          <w:sz w:val="26"/>
          <w:szCs w:val="26"/>
          <w:lang w:eastAsia="en-US"/>
        </w:rPr>
      </w:pPr>
      <w:r>
        <w:rPr>
          <w:bCs/>
          <w:sz w:val="26"/>
          <w:szCs w:val="26"/>
          <w:lang w:eastAsia="en-US"/>
        </w:rPr>
        <w:t>РАЗРЕШЕНИЕ № ___</w:t>
      </w:r>
    </w:p>
    <w:p w:rsidR="005532F6" w:rsidRDefault="005532F6" w:rsidP="005532F6">
      <w:pPr>
        <w:keepNext/>
        <w:keepLines/>
        <w:autoSpaceDE w:val="0"/>
        <w:autoSpaceDN w:val="0"/>
        <w:adjustRightInd w:val="0"/>
        <w:jc w:val="center"/>
        <w:outlineLvl w:val="1"/>
        <w:rPr>
          <w:bCs/>
          <w:color w:val="000000"/>
          <w:sz w:val="26"/>
          <w:szCs w:val="26"/>
          <w:lang w:eastAsia="en-US"/>
        </w:rPr>
      </w:pPr>
      <w:r>
        <w:rPr>
          <w:bCs/>
          <w:color w:val="000000"/>
          <w:sz w:val="28"/>
          <w:szCs w:val="28"/>
          <w:lang w:eastAsia="en-US"/>
        </w:rPr>
        <w:t>на осуществление земляных  работ на территории общего пользования</w:t>
      </w:r>
    </w:p>
    <w:p w:rsidR="005532F6" w:rsidRDefault="005532F6" w:rsidP="005532F6">
      <w:pPr>
        <w:keepNext/>
        <w:keepLines/>
        <w:autoSpaceDE w:val="0"/>
        <w:autoSpaceDN w:val="0"/>
        <w:adjustRightInd w:val="0"/>
        <w:jc w:val="center"/>
        <w:outlineLvl w:val="1"/>
        <w:rPr>
          <w:bCs/>
          <w:color w:val="000000"/>
          <w:sz w:val="26"/>
          <w:szCs w:val="26"/>
          <w:lang w:eastAsia="en-US"/>
        </w:rPr>
      </w:pPr>
      <w:r>
        <w:rPr>
          <w:bCs/>
          <w:color w:val="000000"/>
          <w:sz w:val="26"/>
          <w:szCs w:val="26"/>
          <w:lang w:eastAsia="en-US"/>
        </w:rPr>
        <w:tab/>
      </w:r>
    </w:p>
    <w:p w:rsidR="005532F6" w:rsidRDefault="005532F6" w:rsidP="005532F6">
      <w:pPr>
        <w:keepNext/>
        <w:keepLines/>
        <w:autoSpaceDE w:val="0"/>
        <w:autoSpaceDN w:val="0"/>
        <w:adjustRightInd w:val="0"/>
        <w:jc w:val="both"/>
        <w:outlineLvl w:val="5"/>
        <w:rPr>
          <w:i/>
          <w:iCs/>
          <w:color w:val="000000"/>
          <w:sz w:val="28"/>
          <w:lang w:eastAsia="en-US"/>
        </w:rPr>
      </w:pPr>
      <w:r>
        <w:rPr>
          <w:iCs/>
          <w:color w:val="000000"/>
          <w:sz w:val="28"/>
          <w:szCs w:val="28"/>
          <w:lang w:eastAsia="en-US"/>
        </w:rPr>
        <w:t xml:space="preserve"> К заявлению № ___ от «___» _____ 20__ года                 «___» _______ 20__ г</w:t>
      </w:r>
      <w:r>
        <w:rPr>
          <w:i/>
          <w:iCs/>
          <w:color w:val="000000"/>
          <w:sz w:val="28"/>
          <w:szCs w:val="28"/>
          <w:lang w:eastAsia="en-US"/>
        </w:rPr>
        <w:t xml:space="preserve">.  </w:t>
      </w:r>
    </w:p>
    <w:p w:rsidR="005532F6" w:rsidRDefault="005532F6" w:rsidP="005532F6">
      <w:pPr>
        <w:autoSpaceDE w:val="0"/>
        <w:autoSpaceDN w:val="0"/>
        <w:adjustRightInd w:val="0"/>
        <w:jc w:val="center"/>
        <w:rPr>
          <w:rFonts w:eastAsia="Calibri"/>
          <w:color w:val="000000"/>
          <w:sz w:val="28"/>
          <w:lang w:eastAsia="en-US"/>
        </w:rPr>
      </w:pPr>
    </w:p>
    <w:p w:rsidR="005532F6" w:rsidRDefault="005532F6" w:rsidP="005532F6">
      <w:pPr>
        <w:numPr>
          <w:ilvl w:val="0"/>
          <w:numId w:val="21"/>
        </w:numPr>
        <w:tabs>
          <w:tab w:val="clear" w:pos="0"/>
          <w:tab w:val="num" w:pos="360"/>
        </w:tabs>
        <w:autoSpaceDE w:val="0"/>
        <w:autoSpaceDN w:val="0"/>
        <w:adjustRightInd w:val="0"/>
        <w:ind w:left="360" w:hanging="360"/>
        <w:rPr>
          <w:rFonts w:eastAsia="Calibri"/>
          <w:lang w:eastAsia="en-US"/>
        </w:rPr>
      </w:pPr>
      <w:r>
        <w:rPr>
          <w:rFonts w:eastAsia="Calibri"/>
          <w:sz w:val="28"/>
          <w:lang w:eastAsia="en-US"/>
        </w:rPr>
        <w:t>Заявитель:_________________________________________________________</w:t>
      </w:r>
    </w:p>
    <w:p w:rsidR="005532F6" w:rsidRDefault="005532F6" w:rsidP="005532F6">
      <w:pPr>
        <w:autoSpaceDE w:val="0"/>
        <w:autoSpaceDN w:val="0"/>
        <w:adjustRightInd w:val="0"/>
        <w:rPr>
          <w:rFonts w:eastAsia="Calibri"/>
          <w:lang w:eastAsia="en-US"/>
        </w:rPr>
      </w:pPr>
      <w:r>
        <w:rPr>
          <w:rFonts w:eastAsia="Calibri"/>
          <w:lang w:eastAsia="en-US"/>
        </w:rPr>
        <w:t xml:space="preserve">                                 ( </w:t>
      </w:r>
      <w:r>
        <w:rPr>
          <w:rFonts w:eastAsia="Calibri"/>
          <w:sz w:val="20"/>
          <w:szCs w:val="20"/>
          <w:lang w:eastAsia="en-US"/>
        </w:rPr>
        <w:t>ФИО физического, юридического лица, наименование организации)</w:t>
      </w:r>
    </w:p>
    <w:p w:rsidR="005532F6" w:rsidRDefault="005532F6" w:rsidP="005532F6">
      <w:pPr>
        <w:numPr>
          <w:ilvl w:val="0"/>
          <w:numId w:val="21"/>
        </w:numPr>
        <w:tabs>
          <w:tab w:val="clear" w:pos="0"/>
          <w:tab w:val="num" w:pos="360"/>
        </w:tabs>
        <w:autoSpaceDE w:val="0"/>
        <w:autoSpaceDN w:val="0"/>
        <w:adjustRightInd w:val="0"/>
        <w:ind w:left="360" w:hanging="360"/>
        <w:rPr>
          <w:rFonts w:eastAsia="Calibri"/>
          <w:sz w:val="28"/>
          <w:lang w:eastAsia="en-US"/>
        </w:rPr>
      </w:pPr>
      <w:r>
        <w:rPr>
          <w:rFonts w:eastAsia="Calibri"/>
          <w:sz w:val="28"/>
          <w:lang w:eastAsia="en-US"/>
        </w:rPr>
        <w:t>Наименование объекта и его адрес:  _____________________________________</w:t>
      </w:r>
    </w:p>
    <w:p w:rsidR="005532F6" w:rsidRDefault="005532F6" w:rsidP="005532F6">
      <w:pPr>
        <w:numPr>
          <w:ilvl w:val="0"/>
          <w:numId w:val="21"/>
        </w:numPr>
        <w:tabs>
          <w:tab w:val="clear" w:pos="0"/>
          <w:tab w:val="num" w:pos="360"/>
        </w:tabs>
        <w:autoSpaceDE w:val="0"/>
        <w:autoSpaceDN w:val="0"/>
        <w:adjustRightInd w:val="0"/>
        <w:ind w:left="360" w:hanging="360"/>
        <w:jc w:val="both"/>
        <w:rPr>
          <w:rFonts w:eastAsia="Calibri"/>
          <w:sz w:val="28"/>
          <w:lang w:eastAsia="en-US"/>
        </w:rPr>
      </w:pPr>
      <w:r>
        <w:rPr>
          <w:rFonts w:eastAsia="Calibri"/>
          <w:sz w:val="28"/>
          <w:lang w:eastAsia="en-US"/>
        </w:rPr>
        <w:t>Тип вскрываемого покрытия (</w:t>
      </w:r>
      <w:r>
        <w:rPr>
          <w:rFonts w:eastAsia="Calibri"/>
          <w:sz w:val="20"/>
          <w:szCs w:val="20"/>
          <w:lang w:eastAsia="en-US"/>
        </w:rPr>
        <w:t>асфальтобетонный, гравийный, грунтовой)</w:t>
      </w:r>
      <w:r>
        <w:rPr>
          <w:rFonts w:eastAsia="Calibri"/>
          <w:sz w:val="28"/>
          <w:lang w:eastAsia="en-US"/>
        </w:rPr>
        <w:t>:</w:t>
      </w:r>
    </w:p>
    <w:p w:rsidR="005532F6" w:rsidRDefault="005532F6" w:rsidP="005532F6">
      <w:pPr>
        <w:autoSpaceDE w:val="0"/>
        <w:autoSpaceDN w:val="0"/>
        <w:adjustRightInd w:val="0"/>
        <w:ind w:left="360"/>
        <w:jc w:val="both"/>
        <w:rPr>
          <w:rFonts w:eastAsia="Calibri"/>
          <w:sz w:val="28"/>
          <w:lang w:eastAsia="en-US"/>
        </w:rPr>
      </w:pPr>
      <w:r>
        <w:rPr>
          <w:rFonts w:eastAsia="Calibri"/>
          <w:sz w:val="28"/>
          <w:lang w:eastAsia="en-US"/>
        </w:rPr>
        <w:t>__________________________________________________________________</w:t>
      </w:r>
    </w:p>
    <w:p w:rsidR="005532F6" w:rsidRDefault="005532F6" w:rsidP="005532F6">
      <w:pPr>
        <w:numPr>
          <w:ilvl w:val="0"/>
          <w:numId w:val="21"/>
        </w:numPr>
        <w:tabs>
          <w:tab w:val="clear" w:pos="0"/>
          <w:tab w:val="num" w:pos="360"/>
        </w:tabs>
        <w:autoSpaceDE w:val="0"/>
        <w:autoSpaceDN w:val="0"/>
        <w:adjustRightInd w:val="0"/>
        <w:ind w:left="360" w:hanging="360"/>
        <w:jc w:val="both"/>
        <w:rPr>
          <w:rFonts w:eastAsia="Calibri"/>
          <w:sz w:val="28"/>
          <w:lang w:eastAsia="en-US"/>
        </w:rPr>
      </w:pPr>
      <w:r>
        <w:rPr>
          <w:rFonts w:eastAsia="Calibri"/>
          <w:sz w:val="28"/>
          <w:lang w:eastAsia="en-US"/>
        </w:rPr>
        <w:t>Характеристика  и протяженность разрытия:_____________________________</w:t>
      </w:r>
    </w:p>
    <w:p w:rsidR="005532F6" w:rsidRDefault="005532F6" w:rsidP="005532F6">
      <w:pPr>
        <w:autoSpaceDE w:val="0"/>
        <w:autoSpaceDN w:val="0"/>
        <w:adjustRightInd w:val="0"/>
        <w:rPr>
          <w:rFonts w:eastAsia="Calibri"/>
          <w:sz w:val="28"/>
          <w:lang w:val="en-US" w:eastAsia="en-US"/>
        </w:rPr>
      </w:pPr>
      <w:r>
        <w:rPr>
          <w:rFonts w:eastAsia="Calibri"/>
          <w:sz w:val="28"/>
          <w:lang w:eastAsia="en-US"/>
        </w:rPr>
        <w:t xml:space="preserve">5.   </w:t>
      </w:r>
      <w:proofErr w:type="gramStart"/>
      <w:r>
        <w:rPr>
          <w:rFonts w:eastAsia="Calibri"/>
          <w:sz w:val="28"/>
          <w:lang w:eastAsia="en-US"/>
        </w:rPr>
        <w:t>Ответственный</w:t>
      </w:r>
      <w:proofErr w:type="gramEnd"/>
      <w:r>
        <w:rPr>
          <w:rFonts w:eastAsia="Calibri"/>
          <w:sz w:val="28"/>
          <w:lang w:eastAsia="en-US"/>
        </w:rPr>
        <w:t xml:space="preserve"> за производство работ: ________________________________</w:t>
      </w:r>
    </w:p>
    <w:p w:rsidR="005532F6" w:rsidRDefault="005532F6" w:rsidP="005532F6">
      <w:pPr>
        <w:autoSpaceDE w:val="0"/>
        <w:autoSpaceDN w:val="0"/>
        <w:adjustRightInd w:val="0"/>
        <w:jc w:val="both"/>
        <w:rPr>
          <w:rFonts w:eastAsia="Calibri"/>
          <w:sz w:val="28"/>
          <w:szCs w:val="28"/>
          <w:lang w:eastAsia="en-US"/>
        </w:rPr>
      </w:pPr>
      <w:r>
        <w:rPr>
          <w:rFonts w:eastAsia="Calibri"/>
          <w:sz w:val="28"/>
          <w:lang w:eastAsia="en-US"/>
        </w:rPr>
        <w:t>Особые условия:</w:t>
      </w:r>
    </w:p>
    <w:p w:rsidR="005532F6" w:rsidRDefault="005532F6" w:rsidP="005532F6">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 при проведении производства работ, связанных с разрытием территории </w:t>
      </w:r>
      <w:r w:rsidR="00027024">
        <w:rPr>
          <w:rFonts w:eastAsia="Calibri"/>
          <w:sz w:val="28"/>
          <w:szCs w:val="28"/>
          <w:lang w:eastAsia="en-US"/>
        </w:rPr>
        <w:t>Верхнекубанского</w:t>
      </w:r>
      <w:r w:rsidR="00851D88">
        <w:rPr>
          <w:rFonts w:eastAsia="Calibri"/>
          <w:sz w:val="28"/>
          <w:szCs w:val="28"/>
          <w:lang w:eastAsia="en-US"/>
        </w:rPr>
        <w:t xml:space="preserve"> сельского поселения Новокубанского</w:t>
      </w:r>
      <w:r>
        <w:rPr>
          <w:rFonts w:eastAsia="Calibri"/>
          <w:sz w:val="28"/>
          <w:szCs w:val="28"/>
          <w:lang w:eastAsia="en-US"/>
        </w:rPr>
        <w:t xml:space="preserve"> района на усовершенствованном покрытии (асфальтобетонном, цементобетонном, мощеном) обеспечить обратную засыпку траншей (котлованов) песком с уплотнением. Верхний слой засыпаемой траншеи (котлована) на глубину 30 - </w:t>
      </w:r>
      <w:smartTag w:uri="urn:schemas-microsoft-com:office:smarttags" w:element="metricconverter">
        <w:smartTagPr>
          <w:attr w:name="ProductID" w:val="40 см"/>
        </w:smartTagPr>
        <w:r>
          <w:rPr>
            <w:rFonts w:eastAsia="Calibri"/>
            <w:sz w:val="28"/>
            <w:szCs w:val="28"/>
            <w:lang w:eastAsia="en-US"/>
          </w:rPr>
          <w:t>40 см</w:t>
        </w:r>
      </w:smartTag>
      <w:r>
        <w:rPr>
          <w:rFonts w:eastAsia="Calibri"/>
          <w:sz w:val="28"/>
          <w:szCs w:val="28"/>
          <w:lang w:eastAsia="en-US"/>
        </w:rPr>
        <w:t xml:space="preserve"> выполнять из щебеночных смесей заводского изготовления с дальнейшим тщательным уплотнением и </w:t>
      </w:r>
      <w:proofErr w:type="spellStart"/>
      <w:r>
        <w:rPr>
          <w:rFonts w:eastAsia="Calibri"/>
          <w:sz w:val="28"/>
          <w:szCs w:val="28"/>
          <w:lang w:eastAsia="en-US"/>
        </w:rPr>
        <w:t>проливкой</w:t>
      </w:r>
      <w:proofErr w:type="spellEnd"/>
      <w:r>
        <w:rPr>
          <w:rFonts w:eastAsia="Calibri"/>
          <w:sz w:val="28"/>
          <w:szCs w:val="28"/>
          <w:lang w:eastAsia="en-US"/>
        </w:rPr>
        <w:t xml:space="preserve"> водой. </w:t>
      </w:r>
    </w:p>
    <w:p w:rsidR="005532F6" w:rsidRDefault="005532F6" w:rsidP="005532F6">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п</w:t>
      </w:r>
      <w:proofErr w:type="gramEnd"/>
      <w:r>
        <w:rPr>
          <w:rFonts w:eastAsia="Calibri"/>
          <w:sz w:val="28"/>
          <w:szCs w:val="28"/>
          <w:lang w:eastAsia="en-US"/>
        </w:rPr>
        <w:t>осле завершения работ с временным нарушением благоустройства в пределах срока действия разрешения выполнить полное восстановление благоустройства территории. Восстановление дорожной конструкции производить из таких же материалов, из каких была дорожная конструкция.</w:t>
      </w:r>
    </w:p>
    <w:p w:rsidR="005532F6" w:rsidRDefault="005532F6" w:rsidP="005532F6">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 восстановление асфальтобетонного покрытия должно производиться мелкозернистой асфальтовой смесью толщиной </w:t>
      </w:r>
      <w:smartTag w:uri="urn:schemas-microsoft-com:office:smarttags" w:element="metricconverter">
        <w:smartTagPr>
          <w:attr w:name="ProductID" w:val="8 см"/>
        </w:smartTagPr>
        <w:r>
          <w:rPr>
            <w:rFonts w:eastAsia="Calibri"/>
            <w:sz w:val="28"/>
            <w:szCs w:val="28"/>
            <w:lang w:eastAsia="en-US"/>
          </w:rPr>
          <w:t>8 см</w:t>
        </w:r>
      </w:smartTag>
      <w:r>
        <w:rPr>
          <w:rFonts w:eastAsia="Calibri"/>
          <w:sz w:val="28"/>
          <w:szCs w:val="28"/>
          <w:lang w:eastAsia="en-US"/>
        </w:rPr>
        <w:t xml:space="preserve"> до уплотнения. В случае пересечения дорожного покрытия (поперек проезжей части) при производстве работ по разрытию, восстановление дорожной одежды должно производиться независимо от ширины траншеи (котлована) на </w:t>
      </w:r>
      <w:smartTag w:uri="urn:schemas-microsoft-com:office:smarttags" w:element="metricconverter">
        <w:smartTagPr>
          <w:attr w:name="ProductID" w:val="4 метра"/>
        </w:smartTagPr>
        <w:r>
          <w:rPr>
            <w:rFonts w:eastAsia="Calibri"/>
            <w:sz w:val="28"/>
            <w:szCs w:val="28"/>
            <w:lang w:eastAsia="en-US"/>
          </w:rPr>
          <w:t>4 метра</w:t>
        </w:r>
      </w:smartTag>
      <w:r>
        <w:rPr>
          <w:rFonts w:eastAsia="Calibri"/>
          <w:sz w:val="28"/>
          <w:szCs w:val="28"/>
          <w:lang w:eastAsia="en-US"/>
        </w:rPr>
        <w:t xml:space="preserve"> шире траншеи (котлована), а именно по два метра в каждую сторону и иметь прямолинейные очертания.</w:t>
      </w:r>
    </w:p>
    <w:p w:rsidR="005532F6" w:rsidRDefault="005532F6" w:rsidP="005532F6">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В случае производства работ по разрытию вдоль дорожного покрытия (по оси или по краю проезжей части) восстановление дорожной одежды должно производиться независимо от ширины траншеи (котлована) по всей ширине проезжей части. </w:t>
      </w:r>
    </w:p>
    <w:p w:rsidR="005532F6" w:rsidRDefault="005532F6" w:rsidP="005532F6">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о</w:t>
      </w:r>
      <w:proofErr w:type="gramEnd"/>
      <w:r>
        <w:rPr>
          <w:rFonts w:eastAsia="Calibri"/>
          <w:sz w:val="28"/>
          <w:szCs w:val="28"/>
          <w:lang w:eastAsia="en-US"/>
        </w:rPr>
        <w:t>беспечить по окончании работ вывоз с объекта оставшегося материала, лишний грунт, строительный мусор, руководствуясь технологическим регламентом по обращению со строительными отходами.</w:t>
      </w:r>
    </w:p>
    <w:p w:rsidR="005532F6" w:rsidRDefault="005532F6" w:rsidP="005532F6">
      <w:pPr>
        <w:widowControl w:val="0"/>
        <w:autoSpaceDE w:val="0"/>
        <w:autoSpaceDN w:val="0"/>
        <w:adjustRightInd w:val="0"/>
        <w:ind w:firstLine="540"/>
        <w:jc w:val="both"/>
        <w:rPr>
          <w:rFonts w:eastAsia="Calibri"/>
          <w:b/>
          <w:sz w:val="28"/>
          <w:szCs w:val="28"/>
          <w:lang w:eastAsia="en-US"/>
        </w:rPr>
      </w:pPr>
      <w:r>
        <w:rPr>
          <w:rFonts w:eastAsia="Calibri"/>
          <w:sz w:val="28"/>
          <w:szCs w:val="28"/>
          <w:lang w:eastAsia="en-US"/>
        </w:rPr>
        <w:t xml:space="preserve">- обеспечить восстановление газонного покрытия местным грунтом с </w:t>
      </w:r>
      <w:r>
        <w:rPr>
          <w:rFonts w:eastAsia="Calibri"/>
          <w:sz w:val="28"/>
          <w:szCs w:val="28"/>
          <w:lang w:eastAsia="en-US"/>
        </w:rPr>
        <w:lastRenderedPageBreak/>
        <w:t xml:space="preserve">предварительной выборкой твердых пород, тщательным уплотнением и </w:t>
      </w:r>
      <w:proofErr w:type="spellStart"/>
      <w:r>
        <w:rPr>
          <w:rFonts w:eastAsia="Calibri"/>
          <w:sz w:val="28"/>
          <w:szCs w:val="28"/>
          <w:lang w:eastAsia="en-US"/>
        </w:rPr>
        <w:t>проливкой</w:t>
      </w:r>
      <w:proofErr w:type="spellEnd"/>
      <w:r>
        <w:rPr>
          <w:rFonts w:eastAsia="Calibri"/>
          <w:sz w:val="28"/>
          <w:szCs w:val="28"/>
          <w:lang w:eastAsia="en-US"/>
        </w:rPr>
        <w:t xml:space="preserve"> водой. Верхний слой на глубину </w:t>
      </w:r>
      <w:smartTag w:uri="urn:schemas-microsoft-com:office:smarttags" w:element="metricconverter">
        <w:smartTagPr>
          <w:attr w:name="ProductID" w:val="10 см"/>
        </w:smartTagPr>
        <w:r>
          <w:rPr>
            <w:rFonts w:eastAsia="Calibri"/>
            <w:sz w:val="28"/>
            <w:szCs w:val="28"/>
            <w:lang w:eastAsia="en-US"/>
          </w:rPr>
          <w:t>10 см</w:t>
        </w:r>
      </w:smartTag>
      <w:r>
        <w:rPr>
          <w:rFonts w:eastAsia="Calibri"/>
          <w:sz w:val="28"/>
          <w:szCs w:val="28"/>
          <w:lang w:eastAsia="en-US"/>
        </w:rPr>
        <w:t xml:space="preserve"> выполняется плодородным грунтом с посевом многолетних газонных трав и обильным поливом. </w:t>
      </w:r>
    </w:p>
    <w:p w:rsidR="005532F6" w:rsidRDefault="005532F6" w:rsidP="005532F6">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п</w:t>
      </w:r>
      <w:proofErr w:type="gramEnd"/>
      <w:r>
        <w:rPr>
          <w:rFonts w:eastAsia="Calibri"/>
          <w:sz w:val="28"/>
          <w:szCs w:val="28"/>
          <w:lang w:eastAsia="en-US"/>
        </w:rPr>
        <w:t>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5532F6" w:rsidRDefault="005532F6" w:rsidP="005532F6">
      <w:pPr>
        <w:autoSpaceDE w:val="0"/>
        <w:autoSpaceDN w:val="0"/>
        <w:adjustRightInd w:val="0"/>
        <w:ind w:firstLine="840"/>
        <w:jc w:val="both"/>
        <w:rPr>
          <w:rFonts w:eastAsia="Calibri"/>
          <w:sz w:val="28"/>
          <w:szCs w:val="28"/>
          <w:lang w:eastAsia="en-US"/>
        </w:rPr>
      </w:pPr>
      <w:r>
        <w:rPr>
          <w:rFonts w:eastAsia="Calibri"/>
          <w:sz w:val="28"/>
          <w:szCs w:val="28"/>
          <w:lang w:eastAsia="en-US"/>
        </w:rPr>
        <w:t>Выполненные работы сдать представителю органа, выдавшего разрешение на осуществление земляных работ по акту сдачи-приемки.</w:t>
      </w:r>
    </w:p>
    <w:p w:rsidR="005532F6" w:rsidRDefault="005532F6" w:rsidP="005532F6">
      <w:pPr>
        <w:ind w:firstLine="840"/>
        <w:jc w:val="both"/>
        <w:rPr>
          <w:sz w:val="28"/>
          <w:lang w:eastAsia="en-US" w:bidi="en-US"/>
        </w:rPr>
      </w:pPr>
      <w:r>
        <w:rPr>
          <w:sz w:val="28"/>
          <w:szCs w:val="28"/>
          <w:lang w:eastAsia="en-US" w:bidi="en-US"/>
        </w:rPr>
        <w:t>По завершению работ сдать исполнительную документацию представителю органа, выдавшего разрешение на проведение работ.</w:t>
      </w:r>
    </w:p>
    <w:p w:rsidR="005532F6" w:rsidRDefault="005532F6" w:rsidP="005532F6">
      <w:pPr>
        <w:autoSpaceDE w:val="0"/>
        <w:autoSpaceDN w:val="0"/>
        <w:adjustRightInd w:val="0"/>
        <w:jc w:val="both"/>
        <w:rPr>
          <w:rFonts w:eastAsia="Calibri"/>
          <w:lang w:eastAsia="en-US"/>
        </w:rPr>
      </w:pPr>
      <w:r>
        <w:rPr>
          <w:rFonts w:eastAsia="Calibri"/>
          <w:sz w:val="28"/>
          <w:lang w:eastAsia="en-US"/>
        </w:rPr>
        <w:t xml:space="preserve">С условиями </w:t>
      </w:r>
      <w:proofErr w:type="gramStart"/>
      <w:r>
        <w:rPr>
          <w:rFonts w:eastAsia="Calibri"/>
          <w:sz w:val="28"/>
          <w:lang w:eastAsia="en-US"/>
        </w:rPr>
        <w:t>согласен</w:t>
      </w:r>
      <w:proofErr w:type="gramEnd"/>
      <w:r>
        <w:rPr>
          <w:rFonts w:eastAsia="Calibri"/>
          <w:sz w:val="28"/>
          <w:lang w:eastAsia="en-US"/>
        </w:rPr>
        <w:t>: ________________________________________________</w:t>
      </w:r>
    </w:p>
    <w:p w:rsidR="005532F6" w:rsidRDefault="005532F6" w:rsidP="005532F6">
      <w:pPr>
        <w:autoSpaceDE w:val="0"/>
        <w:autoSpaceDN w:val="0"/>
        <w:adjustRightInd w:val="0"/>
        <w:jc w:val="both"/>
        <w:rPr>
          <w:rFonts w:eastAsia="Calibri"/>
          <w:sz w:val="20"/>
          <w:szCs w:val="20"/>
          <w:lang w:eastAsia="en-US"/>
        </w:rPr>
      </w:pPr>
      <w:r>
        <w:rPr>
          <w:rFonts w:eastAsia="Calibri"/>
          <w:sz w:val="20"/>
          <w:szCs w:val="20"/>
          <w:lang w:eastAsia="en-US"/>
        </w:rPr>
        <w:t xml:space="preserve">                                                                               (ФИО, подпись заявителя)</w:t>
      </w:r>
    </w:p>
    <w:p w:rsidR="005532F6" w:rsidRDefault="005532F6" w:rsidP="005532F6">
      <w:pPr>
        <w:autoSpaceDE w:val="0"/>
        <w:autoSpaceDN w:val="0"/>
        <w:adjustRightInd w:val="0"/>
        <w:jc w:val="both"/>
        <w:rPr>
          <w:rFonts w:eastAsia="Calibri"/>
          <w:b/>
          <w:sz w:val="28"/>
          <w:szCs w:val="28"/>
          <w:lang w:eastAsia="en-US"/>
        </w:rPr>
      </w:pPr>
    </w:p>
    <w:p w:rsidR="005532F6" w:rsidRDefault="005532F6" w:rsidP="005532F6">
      <w:pPr>
        <w:autoSpaceDE w:val="0"/>
        <w:autoSpaceDN w:val="0"/>
        <w:adjustRightInd w:val="0"/>
        <w:jc w:val="both"/>
        <w:rPr>
          <w:rFonts w:eastAsia="Calibri"/>
          <w:sz w:val="28"/>
          <w:szCs w:val="28"/>
          <w:lang w:eastAsia="en-US"/>
        </w:rPr>
      </w:pPr>
      <w:r>
        <w:rPr>
          <w:rFonts w:eastAsia="Calibri"/>
          <w:sz w:val="28"/>
          <w:szCs w:val="28"/>
          <w:lang w:eastAsia="en-US"/>
        </w:rPr>
        <w:t xml:space="preserve">Производство работ разрешается: </w:t>
      </w:r>
    </w:p>
    <w:p w:rsidR="005532F6" w:rsidRDefault="005532F6" w:rsidP="005532F6">
      <w:pPr>
        <w:autoSpaceDE w:val="0"/>
        <w:autoSpaceDN w:val="0"/>
        <w:adjustRightInd w:val="0"/>
        <w:rPr>
          <w:rFonts w:eastAsia="Calibri"/>
          <w:sz w:val="28"/>
          <w:szCs w:val="28"/>
          <w:lang w:eastAsia="en-US"/>
        </w:rPr>
      </w:pPr>
      <w:r>
        <w:rPr>
          <w:rFonts w:eastAsia="Calibri"/>
          <w:sz w:val="28"/>
          <w:szCs w:val="28"/>
          <w:lang w:eastAsia="en-US"/>
        </w:rPr>
        <w:t>С «___ » ________ 20__ года    по  «____» ________ 20__ года.</w:t>
      </w:r>
    </w:p>
    <w:p w:rsidR="005532F6" w:rsidRDefault="005532F6" w:rsidP="005532F6">
      <w:pPr>
        <w:autoSpaceDE w:val="0"/>
        <w:autoSpaceDN w:val="0"/>
        <w:adjustRightInd w:val="0"/>
        <w:rPr>
          <w:rFonts w:eastAsia="Calibri"/>
          <w:sz w:val="28"/>
          <w:szCs w:val="28"/>
          <w:lang w:eastAsia="en-US"/>
        </w:rPr>
      </w:pPr>
    </w:p>
    <w:p w:rsidR="005532F6" w:rsidRDefault="005532F6" w:rsidP="005532F6">
      <w:pPr>
        <w:autoSpaceDE w:val="0"/>
        <w:autoSpaceDN w:val="0"/>
        <w:adjustRightInd w:val="0"/>
        <w:rPr>
          <w:rFonts w:eastAsia="Calibri"/>
          <w:sz w:val="28"/>
          <w:szCs w:val="28"/>
          <w:lang w:eastAsia="en-US"/>
        </w:rPr>
      </w:pPr>
      <w:r>
        <w:rPr>
          <w:rFonts w:eastAsia="Calibri"/>
          <w:sz w:val="28"/>
          <w:szCs w:val="28"/>
          <w:lang w:eastAsia="en-US"/>
        </w:rPr>
        <w:t>Произвести  восстановление территории проведения работ  в  срок</w:t>
      </w:r>
      <w:proofErr w:type="gramStart"/>
      <w:r>
        <w:rPr>
          <w:rFonts w:eastAsia="Calibri"/>
          <w:sz w:val="28"/>
          <w:szCs w:val="28"/>
          <w:lang w:eastAsia="en-US"/>
        </w:rPr>
        <w:t xml:space="preserve"> :</w:t>
      </w:r>
      <w:proofErr w:type="gramEnd"/>
    </w:p>
    <w:p w:rsidR="005532F6" w:rsidRDefault="005532F6" w:rsidP="005532F6">
      <w:pPr>
        <w:autoSpaceDE w:val="0"/>
        <w:autoSpaceDN w:val="0"/>
        <w:adjustRightInd w:val="0"/>
        <w:rPr>
          <w:rFonts w:eastAsia="Calibri"/>
          <w:sz w:val="28"/>
          <w:szCs w:val="28"/>
          <w:lang w:eastAsia="en-US"/>
        </w:rPr>
      </w:pPr>
      <w:r>
        <w:rPr>
          <w:rFonts w:eastAsia="Calibri"/>
          <w:sz w:val="28"/>
          <w:szCs w:val="28"/>
          <w:lang w:eastAsia="en-US"/>
        </w:rPr>
        <w:t>до  «___»  _____ 20__года</w:t>
      </w:r>
    </w:p>
    <w:p w:rsidR="005532F6" w:rsidRDefault="005532F6" w:rsidP="005532F6">
      <w:pPr>
        <w:autoSpaceDE w:val="0"/>
        <w:autoSpaceDN w:val="0"/>
        <w:adjustRightInd w:val="0"/>
        <w:rPr>
          <w:rFonts w:eastAsia="Calibri"/>
          <w:b/>
          <w:sz w:val="28"/>
          <w:szCs w:val="28"/>
          <w:lang w:eastAsia="en-US"/>
        </w:rPr>
      </w:pPr>
    </w:p>
    <w:p w:rsidR="005532F6" w:rsidRDefault="005532F6" w:rsidP="005532F6">
      <w:pPr>
        <w:autoSpaceDE w:val="0"/>
        <w:autoSpaceDN w:val="0"/>
        <w:adjustRightInd w:val="0"/>
        <w:rPr>
          <w:rFonts w:eastAsia="Calibri"/>
          <w:sz w:val="28"/>
          <w:szCs w:val="28"/>
          <w:lang w:eastAsia="en-US"/>
        </w:rPr>
      </w:pPr>
      <w:r>
        <w:rPr>
          <w:rFonts w:eastAsia="Calibri"/>
          <w:sz w:val="28"/>
          <w:szCs w:val="28"/>
          <w:lang w:eastAsia="en-US"/>
        </w:rPr>
        <w:t>Срок продлен по причине:______________________________________________</w:t>
      </w:r>
    </w:p>
    <w:p w:rsidR="005532F6" w:rsidRDefault="005532F6" w:rsidP="005532F6">
      <w:pPr>
        <w:autoSpaceDE w:val="0"/>
        <w:autoSpaceDN w:val="0"/>
        <w:adjustRightInd w:val="0"/>
        <w:rPr>
          <w:rFonts w:eastAsia="Calibri"/>
          <w:sz w:val="28"/>
          <w:szCs w:val="28"/>
          <w:lang w:eastAsia="en-US"/>
        </w:rPr>
      </w:pPr>
      <w:r>
        <w:rPr>
          <w:rFonts w:eastAsia="Calibri"/>
          <w:sz w:val="28"/>
          <w:szCs w:val="28"/>
          <w:lang w:eastAsia="en-US"/>
        </w:rPr>
        <w:t>_____________________________________________________________________</w:t>
      </w:r>
    </w:p>
    <w:p w:rsidR="005532F6" w:rsidRDefault="005532F6" w:rsidP="005532F6">
      <w:pPr>
        <w:autoSpaceDE w:val="0"/>
        <w:autoSpaceDN w:val="0"/>
        <w:adjustRightInd w:val="0"/>
        <w:rPr>
          <w:rFonts w:eastAsia="Calibri"/>
          <w:sz w:val="28"/>
          <w:szCs w:val="28"/>
          <w:lang w:eastAsia="en-US"/>
        </w:rPr>
      </w:pPr>
      <w:r>
        <w:rPr>
          <w:rFonts w:eastAsia="Calibri"/>
          <w:sz w:val="28"/>
          <w:szCs w:val="28"/>
          <w:lang w:eastAsia="en-US"/>
        </w:rPr>
        <w:t>По «____» ________________ 20__года.</w:t>
      </w:r>
    </w:p>
    <w:p w:rsidR="005532F6" w:rsidRDefault="005532F6" w:rsidP="005532F6">
      <w:pPr>
        <w:tabs>
          <w:tab w:val="left" w:pos="7866"/>
        </w:tabs>
        <w:autoSpaceDE w:val="0"/>
        <w:autoSpaceDN w:val="0"/>
        <w:adjustRightInd w:val="0"/>
        <w:rPr>
          <w:rFonts w:eastAsia="Calibri"/>
          <w:lang w:eastAsia="en-US"/>
        </w:rPr>
      </w:pPr>
      <w:r>
        <w:rPr>
          <w:rFonts w:eastAsia="Calibri"/>
          <w:lang w:eastAsia="en-US"/>
        </w:rPr>
        <w:t>В СЛУЧАЕ НЕСОБЛЮДЕНИЯ ОСОБЫХ УСЛОВИЙ РАЗРЕШЕНИЕ СЧИТАЕТСЯ АННУЛИРОВАНЫМ.</w:t>
      </w:r>
    </w:p>
    <w:p w:rsidR="005532F6" w:rsidRDefault="005532F6" w:rsidP="005532F6">
      <w:pPr>
        <w:pBdr>
          <w:bottom w:val="single" w:sz="8" w:space="1" w:color="000000"/>
        </w:pBdr>
        <w:tabs>
          <w:tab w:val="left" w:pos="7866"/>
        </w:tabs>
        <w:autoSpaceDE w:val="0"/>
        <w:autoSpaceDN w:val="0"/>
        <w:adjustRightInd w:val="0"/>
        <w:rPr>
          <w:rFonts w:eastAsia="Calibri"/>
          <w:lang w:eastAsia="en-US"/>
        </w:rPr>
      </w:pPr>
    </w:p>
    <w:p w:rsidR="005532F6" w:rsidRDefault="005532F6" w:rsidP="005532F6">
      <w:pPr>
        <w:widowControl w:val="0"/>
        <w:autoSpaceDE w:val="0"/>
        <w:autoSpaceDN w:val="0"/>
        <w:adjustRightInd w:val="0"/>
        <w:ind w:firstLine="720"/>
        <w:jc w:val="center"/>
        <w:rPr>
          <w:rFonts w:eastAsia="Calibri"/>
          <w:sz w:val="26"/>
          <w:szCs w:val="26"/>
          <w:lang w:eastAsia="en-US"/>
        </w:rPr>
      </w:pPr>
      <w:r>
        <w:rPr>
          <w:rFonts w:eastAsia="Calibri"/>
          <w:lang w:eastAsia="en-US"/>
        </w:rPr>
        <w:t>(</w:t>
      </w:r>
      <w:r>
        <w:rPr>
          <w:rFonts w:eastAsia="Calibri"/>
          <w:sz w:val="20"/>
          <w:szCs w:val="20"/>
          <w:lang w:eastAsia="en-US"/>
        </w:rPr>
        <w:t>руководитель органа, выдавшего разрешение на проведение работ</w:t>
      </w:r>
      <w:r>
        <w:rPr>
          <w:rFonts w:eastAsia="Calibri"/>
          <w:lang w:eastAsia="en-US"/>
        </w:rPr>
        <w:t>)</w:t>
      </w:r>
    </w:p>
    <w:p w:rsidR="005532F6" w:rsidRDefault="005532F6" w:rsidP="005532F6">
      <w:pPr>
        <w:widowControl w:val="0"/>
        <w:autoSpaceDE w:val="0"/>
        <w:autoSpaceDN w:val="0"/>
        <w:adjustRightInd w:val="0"/>
        <w:ind w:firstLine="720"/>
        <w:rPr>
          <w:rFonts w:eastAsia="Calibri"/>
          <w:sz w:val="26"/>
          <w:szCs w:val="26"/>
          <w:lang w:eastAsia="en-US"/>
        </w:rPr>
      </w:pPr>
    </w:p>
    <w:p w:rsidR="005532F6" w:rsidRDefault="005532F6" w:rsidP="005532F6">
      <w:pPr>
        <w:rPr>
          <w:rFonts w:eastAsia="Lucida Sans Unicode"/>
        </w:rPr>
      </w:pPr>
    </w:p>
    <w:p w:rsidR="005532F6" w:rsidRDefault="005532F6" w:rsidP="005532F6">
      <w:pPr>
        <w:rPr>
          <w:rFonts w:eastAsia="Lucida Sans Unicode"/>
        </w:rPr>
      </w:pPr>
    </w:p>
    <w:p w:rsidR="005532F6" w:rsidRDefault="005532F6" w:rsidP="005532F6">
      <w:pPr>
        <w:rPr>
          <w:rFonts w:eastAsia="Lucida Sans Unicode"/>
        </w:rPr>
      </w:pPr>
    </w:p>
    <w:p w:rsidR="005532F6" w:rsidRDefault="005532F6" w:rsidP="005532F6">
      <w:pPr>
        <w:rPr>
          <w:rFonts w:eastAsia="Lucida Sans Unicode"/>
        </w:rPr>
      </w:pPr>
    </w:p>
    <w:p w:rsidR="005532F6" w:rsidRDefault="005532F6" w:rsidP="005532F6">
      <w:pPr>
        <w:rPr>
          <w:rFonts w:eastAsia="Lucida Sans Unicode"/>
        </w:rPr>
      </w:pPr>
    </w:p>
    <w:p w:rsidR="005532F6" w:rsidRDefault="005532F6" w:rsidP="005532F6">
      <w:pPr>
        <w:rPr>
          <w:rFonts w:eastAsia="Lucida Sans Unicode"/>
        </w:rPr>
      </w:pPr>
    </w:p>
    <w:p w:rsidR="005532F6" w:rsidRDefault="005532F6" w:rsidP="005532F6">
      <w:pPr>
        <w:rPr>
          <w:rFonts w:eastAsia="Lucida Sans Unicode"/>
        </w:rPr>
      </w:pPr>
    </w:p>
    <w:p w:rsidR="005532F6" w:rsidRDefault="005532F6" w:rsidP="005532F6">
      <w:pPr>
        <w:rPr>
          <w:rFonts w:eastAsia="Lucida Sans Unicode"/>
        </w:rPr>
      </w:pPr>
    </w:p>
    <w:p w:rsidR="005532F6" w:rsidRDefault="005532F6" w:rsidP="005532F6">
      <w:pPr>
        <w:rPr>
          <w:rFonts w:eastAsia="Lucida Sans Unicode"/>
        </w:rPr>
      </w:pPr>
    </w:p>
    <w:p w:rsidR="005532F6" w:rsidRDefault="005532F6" w:rsidP="005532F6">
      <w:pPr>
        <w:rPr>
          <w:rFonts w:eastAsia="Lucida Sans Unicode"/>
        </w:rPr>
      </w:pPr>
    </w:p>
    <w:p w:rsidR="005532F6" w:rsidRDefault="005532F6" w:rsidP="005532F6">
      <w:pPr>
        <w:rPr>
          <w:rFonts w:eastAsia="Lucida Sans Unicode"/>
        </w:rPr>
      </w:pPr>
    </w:p>
    <w:p w:rsidR="005532F6" w:rsidRDefault="005532F6" w:rsidP="005532F6">
      <w:pPr>
        <w:rPr>
          <w:rFonts w:eastAsia="Lucida Sans Unicode"/>
        </w:rPr>
      </w:pPr>
    </w:p>
    <w:p w:rsidR="005532F6" w:rsidRDefault="005532F6" w:rsidP="005532F6">
      <w:pPr>
        <w:rPr>
          <w:rFonts w:eastAsia="Lucida Sans Unicode"/>
        </w:rPr>
      </w:pPr>
    </w:p>
    <w:p w:rsidR="005532F6" w:rsidRDefault="005532F6" w:rsidP="005532F6">
      <w:pPr>
        <w:rPr>
          <w:rFonts w:eastAsia="Lucida Sans Unicode"/>
        </w:rPr>
      </w:pPr>
    </w:p>
    <w:p w:rsidR="005532F6" w:rsidRDefault="005532F6" w:rsidP="005532F6">
      <w:pPr>
        <w:rPr>
          <w:rFonts w:eastAsia="Lucida Sans Unicode"/>
        </w:rPr>
      </w:pPr>
    </w:p>
    <w:p w:rsidR="005532F6" w:rsidRDefault="005532F6"/>
    <w:p w:rsidR="005532F6" w:rsidRDefault="005532F6"/>
    <w:sectPr w:rsidR="005532F6" w:rsidSect="00765EB8">
      <w:pgSz w:w="11909" w:h="16834" w:code="9"/>
      <w:pgMar w:top="993" w:right="567" w:bottom="993" w:left="1701" w:header="227" w:footer="601" w:gutter="0"/>
      <w:cols w:space="6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00000000"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B702A"/>
    <w:rsid w:val="00027024"/>
    <w:rsid w:val="0006502A"/>
    <w:rsid w:val="000A1F1C"/>
    <w:rsid w:val="000E42E7"/>
    <w:rsid w:val="002C446C"/>
    <w:rsid w:val="003D00D7"/>
    <w:rsid w:val="00456794"/>
    <w:rsid w:val="004B702A"/>
    <w:rsid w:val="005532F6"/>
    <w:rsid w:val="00623012"/>
    <w:rsid w:val="00681388"/>
    <w:rsid w:val="006C6B7E"/>
    <w:rsid w:val="006F5D70"/>
    <w:rsid w:val="00704C14"/>
    <w:rsid w:val="007150E7"/>
    <w:rsid w:val="00765EB8"/>
    <w:rsid w:val="00780C4B"/>
    <w:rsid w:val="00842FAF"/>
    <w:rsid w:val="00851D88"/>
    <w:rsid w:val="00856DFC"/>
    <w:rsid w:val="009D11F3"/>
    <w:rsid w:val="00AD3D64"/>
    <w:rsid w:val="00C15CBC"/>
    <w:rsid w:val="00CC31C6"/>
    <w:rsid w:val="00CC583F"/>
    <w:rsid w:val="00E52E95"/>
    <w:rsid w:val="00F55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0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702A"/>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4B702A"/>
    <w:pPr>
      <w:keepNext/>
      <w:outlineLvl w:val="1"/>
    </w:pPr>
    <w:rPr>
      <w:sz w:val="28"/>
      <w:szCs w:val="28"/>
    </w:rPr>
  </w:style>
  <w:style w:type="paragraph" w:styleId="3">
    <w:name w:val="heading 3"/>
    <w:basedOn w:val="a"/>
    <w:next w:val="a"/>
    <w:link w:val="30"/>
    <w:qFormat/>
    <w:rsid w:val="004B702A"/>
    <w:pPr>
      <w:keepNext/>
      <w:ind w:right="-15"/>
      <w:outlineLvl w:val="2"/>
    </w:pPr>
    <w:rPr>
      <w:sz w:val="28"/>
      <w:szCs w:val="28"/>
    </w:rPr>
  </w:style>
  <w:style w:type="paragraph" w:styleId="4">
    <w:name w:val="heading 4"/>
    <w:basedOn w:val="a"/>
    <w:next w:val="a"/>
    <w:link w:val="40"/>
    <w:qFormat/>
    <w:rsid w:val="004B702A"/>
    <w:pPr>
      <w:keepNext/>
      <w:jc w:val="both"/>
      <w:outlineLvl w:val="3"/>
    </w:pPr>
    <w:rPr>
      <w:sz w:val="28"/>
    </w:rPr>
  </w:style>
  <w:style w:type="paragraph" w:styleId="5">
    <w:name w:val="heading 5"/>
    <w:basedOn w:val="a"/>
    <w:next w:val="a"/>
    <w:link w:val="50"/>
    <w:qFormat/>
    <w:rsid w:val="004B702A"/>
    <w:pPr>
      <w:keepNext/>
      <w:spacing w:line="360" w:lineRule="auto"/>
      <w:ind w:right="43"/>
      <w:jc w:val="both"/>
      <w:outlineLvl w:val="4"/>
    </w:pPr>
    <w:rPr>
      <w:szCs w:val="20"/>
    </w:rPr>
  </w:style>
  <w:style w:type="paragraph" w:styleId="6">
    <w:name w:val="heading 6"/>
    <w:basedOn w:val="a"/>
    <w:next w:val="a"/>
    <w:link w:val="60"/>
    <w:qFormat/>
    <w:rsid w:val="004B702A"/>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4B702A"/>
    <w:pPr>
      <w:keepNext/>
      <w:jc w:val="center"/>
      <w:outlineLvl w:val="6"/>
    </w:pPr>
    <w:rPr>
      <w:sz w:val="28"/>
      <w:szCs w:val="20"/>
    </w:rPr>
  </w:style>
  <w:style w:type="paragraph" w:styleId="8">
    <w:name w:val="heading 8"/>
    <w:basedOn w:val="a"/>
    <w:next w:val="a"/>
    <w:link w:val="80"/>
    <w:qFormat/>
    <w:rsid w:val="004B702A"/>
    <w:pPr>
      <w:spacing w:before="240" w:after="60"/>
      <w:outlineLvl w:val="7"/>
    </w:pPr>
    <w:rPr>
      <w:i/>
      <w:iCs/>
    </w:rPr>
  </w:style>
  <w:style w:type="paragraph" w:styleId="9">
    <w:name w:val="heading 9"/>
    <w:basedOn w:val="a"/>
    <w:next w:val="a"/>
    <w:link w:val="90"/>
    <w:qFormat/>
    <w:rsid w:val="004B702A"/>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02A"/>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4B702A"/>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4B702A"/>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4B702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4B702A"/>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4B702A"/>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B702A"/>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4B702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B702A"/>
    <w:rPr>
      <w:rFonts w:ascii="Times New Roman" w:eastAsia="Times New Roman" w:hAnsi="Times New Roman" w:cs="Times New Roman"/>
      <w:b/>
      <w:sz w:val="28"/>
      <w:szCs w:val="20"/>
      <w:lang w:eastAsia="ru-RU"/>
    </w:rPr>
  </w:style>
  <w:style w:type="paragraph" w:styleId="a3">
    <w:name w:val="header"/>
    <w:basedOn w:val="a"/>
    <w:link w:val="a4"/>
    <w:uiPriority w:val="99"/>
    <w:rsid w:val="004B702A"/>
    <w:pPr>
      <w:tabs>
        <w:tab w:val="center" w:pos="4677"/>
        <w:tab w:val="right" w:pos="9355"/>
      </w:tabs>
    </w:pPr>
  </w:style>
  <w:style w:type="character" w:customStyle="1" w:styleId="a4">
    <w:name w:val="Верхний колонтитул Знак"/>
    <w:basedOn w:val="a0"/>
    <w:link w:val="a3"/>
    <w:uiPriority w:val="99"/>
    <w:rsid w:val="004B702A"/>
    <w:rPr>
      <w:rFonts w:ascii="Times New Roman" w:eastAsia="Times New Roman" w:hAnsi="Times New Roman" w:cs="Times New Roman"/>
      <w:sz w:val="24"/>
      <w:szCs w:val="24"/>
      <w:lang w:eastAsia="ru-RU"/>
    </w:rPr>
  </w:style>
  <w:style w:type="paragraph" w:styleId="a5">
    <w:name w:val="footer"/>
    <w:basedOn w:val="a"/>
    <w:link w:val="a6"/>
    <w:rsid w:val="004B702A"/>
    <w:pPr>
      <w:tabs>
        <w:tab w:val="center" w:pos="4677"/>
        <w:tab w:val="right" w:pos="9355"/>
      </w:tabs>
    </w:pPr>
  </w:style>
  <w:style w:type="character" w:customStyle="1" w:styleId="a6">
    <w:name w:val="Нижний колонтитул Знак"/>
    <w:basedOn w:val="a0"/>
    <w:link w:val="a5"/>
    <w:rsid w:val="004B702A"/>
    <w:rPr>
      <w:rFonts w:ascii="Times New Roman" w:eastAsia="Times New Roman" w:hAnsi="Times New Roman" w:cs="Times New Roman"/>
      <w:sz w:val="24"/>
      <w:szCs w:val="24"/>
      <w:lang w:eastAsia="ru-RU"/>
    </w:rPr>
  </w:style>
  <w:style w:type="paragraph" w:styleId="a7">
    <w:name w:val="Plain Text"/>
    <w:basedOn w:val="a"/>
    <w:link w:val="a8"/>
    <w:rsid w:val="004B702A"/>
    <w:rPr>
      <w:rFonts w:ascii="Courier New" w:hAnsi="Courier New"/>
      <w:sz w:val="20"/>
      <w:szCs w:val="20"/>
    </w:rPr>
  </w:style>
  <w:style w:type="character" w:customStyle="1" w:styleId="a8">
    <w:name w:val="Текст Знак"/>
    <w:basedOn w:val="a0"/>
    <w:link w:val="a7"/>
    <w:rsid w:val="004B702A"/>
    <w:rPr>
      <w:rFonts w:ascii="Courier New" w:eastAsia="Times New Roman" w:hAnsi="Courier New" w:cs="Times New Roman"/>
      <w:sz w:val="20"/>
      <w:szCs w:val="20"/>
      <w:lang w:eastAsia="ru-RU"/>
    </w:rPr>
  </w:style>
  <w:style w:type="paragraph" w:styleId="21">
    <w:name w:val="Body Text 2"/>
    <w:basedOn w:val="a"/>
    <w:link w:val="22"/>
    <w:rsid w:val="004B702A"/>
    <w:pPr>
      <w:spacing w:line="360" w:lineRule="auto"/>
      <w:ind w:right="43"/>
      <w:jc w:val="both"/>
    </w:pPr>
    <w:rPr>
      <w:szCs w:val="20"/>
    </w:rPr>
  </w:style>
  <w:style w:type="character" w:customStyle="1" w:styleId="22">
    <w:name w:val="Основной текст 2 Знак"/>
    <w:basedOn w:val="a0"/>
    <w:link w:val="21"/>
    <w:rsid w:val="004B702A"/>
    <w:rPr>
      <w:rFonts w:ascii="Times New Roman" w:eastAsia="Times New Roman" w:hAnsi="Times New Roman" w:cs="Times New Roman"/>
      <w:sz w:val="24"/>
      <w:szCs w:val="20"/>
      <w:lang w:eastAsia="ru-RU"/>
    </w:rPr>
  </w:style>
  <w:style w:type="paragraph" w:styleId="31">
    <w:name w:val="Body Text 3"/>
    <w:basedOn w:val="a"/>
    <w:link w:val="32"/>
    <w:rsid w:val="004B702A"/>
    <w:pPr>
      <w:jc w:val="both"/>
    </w:pPr>
    <w:rPr>
      <w:szCs w:val="20"/>
    </w:rPr>
  </w:style>
  <w:style w:type="character" w:customStyle="1" w:styleId="32">
    <w:name w:val="Основной текст 3 Знак"/>
    <w:basedOn w:val="a0"/>
    <w:link w:val="31"/>
    <w:rsid w:val="004B702A"/>
    <w:rPr>
      <w:rFonts w:ascii="Times New Roman" w:eastAsia="Times New Roman" w:hAnsi="Times New Roman" w:cs="Times New Roman"/>
      <w:sz w:val="24"/>
      <w:szCs w:val="20"/>
      <w:lang w:eastAsia="ru-RU"/>
    </w:rPr>
  </w:style>
  <w:style w:type="paragraph" w:styleId="a9">
    <w:name w:val="Body Text"/>
    <w:basedOn w:val="a"/>
    <w:link w:val="aa"/>
    <w:rsid w:val="004B702A"/>
    <w:pPr>
      <w:jc w:val="both"/>
    </w:pPr>
    <w:rPr>
      <w:sz w:val="28"/>
      <w:szCs w:val="20"/>
    </w:rPr>
  </w:style>
  <w:style w:type="character" w:customStyle="1" w:styleId="aa">
    <w:name w:val="Основной текст Знак"/>
    <w:basedOn w:val="a0"/>
    <w:link w:val="a9"/>
    <w:rsid w:val="004B702A"/>
    <w:rPr>
      <w:rFonts w:ascii="Times New Roman" w:eastAsia="Times New Roman" w:hAnsi="Times New Roman" w:cs="Times New Roman"/>
      <w:sz w:val="28"/>
      <w:szCs w:val="20"/>
      <w:lang w:eastAsia="ru-RU"/>
    </w:rPr>
  </w:style>
  <w:style w:type="paragraph" w:styleId="ab">
    <w:name w:val="Body Text Indent"/>
    <w:basedOn w:val="a"/>
    <w:link w:val="ac"/>
    <w:rsid w:val="004B702A"/>
    <w:pPr>
      <w:ind w:left="720"/>
      <w:jc w:val="both"/>
    </w:pPr>
    <w:rPr>
      <w:sz w:val="28"/>
      <w:szCs w:val="20"/>
    </w:rPr>
  </w:style>
  <w:style w:type="character" w:customStyle="1" w:styleId="ac">
    <w:name w:val="Основной текст с отступом Знак"/>
    <w:basedOn w:val="a0"/>
    <w:link w:val="ab"/>
    <w:rsid w:val="004B702A"/>
    <w:rPr>
      <w:rFonts w:ascii="Times New Roman" w:eastAsia="Times New Roman" w:hAnsi="Times New Roman" w:cs="Times New Roman"/>
      <w:sz w:val="28"/>
      <w:szCs w:val="20"/>
      <w:lang w:eastAsia="ru-RU"/>
    </w:rPr>
  </w:style>
  <w:style w:type="paragraph" w:styleId="ad">
    <w:name w:val="caption"/>
    <w:basedOn w:val="a"/>
    <w:next w:val="a"/>
    <w:qFormat/>
    <w:rsid w:val="004B702A"/>
    <w:pPr>
      <w:jc w:val="center"/>
    </w:pPr>
    <w:rPr>
      <w:sz w:val="28"/>
    </w:rPr>
  </w:style>
  <w:style w:type="paragraph" w:styleId="23">
    <w:name w:val="Body Text Indent 2"/>
    <w:basedOn w:val="a"/>
    <w:link w:val="24"/>
    <w:rsid w:val="004B702A"/>
    <w:pPr>
      <w:ind w:firstLine="708"/>
      <w:jc w:val="both"/>
    </w:pPr>
    <w:rPr>
      <w:sz w:val="28"/>
    </w:rPr>
  </w:style>
  <w:style w:type="character" w:customStyle="1" w:styleId="24">
    <w:name w:val="Основной текст с отступом 2 Знак"/>
    <w:basedOn w:val="a0"/>
    <w:link w:val="23"/>
    <w:rsid w:val="004B702A"/>
    <w:rPr>
      <w:rFonts w:ascii="Times New Roman" w:eastAsia="Times New Roman" w:hAnsi="Times New Roman" w:cs="Times New Roman"/>
      <w:sz w:val="28"/>
      <w:szCs w:val="24"/>
      <w:lang w:eastAsia="ru-RU"/>
    </w:rPr>
  </w:style>
  <w:style w:type="paragraph" w:styleId="ae">
    <w:name w:val="Title"/>
    <w:basedOn w:val="a"/>
    <w:next w:val="af"/>
    <w:link w:val="af0"/>
    <w:qFormat/>
    <w:rsid w:val="004B702A"/>
    <w:pPr>
      <w:jc w:val="center"/>
    </w:pPr>
    <w:rPr>
      <w:b/>
      <w:szCs w:val="20"/>
      <w:lang w:eastAsia="ar-SA"/>
    </w:rPr>
  </w:style>
  <w:style w:type="paragraph" w:styleId="af">
    <w:name w:val="Subtitle"/>
    <w:basedOn w:val="a"/>
    <w:link w:val="af1"/>
    <w:qFormat/>
    <w:rsid w:val="004B702A"/>
    <w:pPr>
      <w:spacing w:after="60"/>
      <w:jc w:val="center"/>
      <w:outlineLvl w:val="1"/>
    </w:pPr>
    <w:rPr>
      <w:rFonts w:ascii="Arial" w:hAnsi="Arial" w:cs="Arial"/>
    </w:rPr>
  </w:style>
  <w:style w:type="character" w:customStyle="1" w:styleId="af1">
    <w:name w:val="Подзаголовок Знак"/>
    <w:basedOn w:val="a0"/>
    <w:link w:val="af"/>
    <w:rsid w:val="004B702A"/>
    <w:rPr>
      <w:rFonts w:ascii="Arial" w:eastAsia="Times New Roman" w:hAnsi="Arial" w:cs="Arial"/>
      <w:sz w:val="24"/>
      <w:szCs w:val="24"/>
      <w:lang w:eastAsia="ru-RU"/>
    </w:rPr>
  </w:style>
  <w:style w:type="character" w:customStyle="1" w:styleId="af0">
    <w:name w:val="Название Знак"/>
    <w:basedOn w:val="a0"/>
    <w:link w:val="ae"/>
    <w:rsid w:val="004B702A"/>
    <w:rPr>
      <w:rFonts w:ascii="Times New Roman" w:eastAsia="Times New Roman" w:hAnsi="Times New Roman" w:cs="Times New Roman"/>
      <w:b/>
      <w:sz w:val="24"/>
      <w:szCs w:val="20"/>
      <w:lang w:eastAsia="ar-SA"/>
    </w:rPr>
  </w:style>
  <w:style w:type="paragraph" w:customStyle="1" w:styleId="ConsNormal">
    <w:name w:val="ConsNormal"/>
    <w:rsid w:val="004B702A"/>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11">
    <w:name w:val="Текст1"/>
    <w:basedOn w:val="a"/>
    <w:rsid w:val="004B702A"/>
    <w:pPr>
      <w:suppressAutoHyphens/>
    </w:pPr>
    <w:rPr>
      <w:rFonts w:ascii="Courier New" w:hAnsi="Courier New" w:cs="Courier New"/>
      <w:sz w:val="20"/>
      <w:szCs w:val="20"/>
      <w:lang w:eastAsia="ar-SA"/>
    </w:rPr>
  </w:style>
  <w:style w:type="paragraph" w:customStyle="1" w:styleId="ConsPlusTitle">
    <w:name w:val="ConsPlusTitle"/>
    <w:uiPriority w:val="99"/>
    <w:rsid w:val="004B70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List"/>
    <w:basedOn w:val="a9"/>
    <w:rsid w:val="004B702A"/>
    <w:pPr>
      <w:suppressAutoHyphens/>
      <w:spacing w:after="120"/>
      <w:jc w:val="left"/>
    </w:pPr>
    <w:rPr>
      <w:rFonts w:cs="Tahoma"/>
      <w:sz w:val="24"/>
      <w:szCs w:val="24"/>
      <w:lang w:eastAsia="ar-SA"/>
    </w:rPr>
  </w:style>
  <w:style w:type="paragraph" w:styleId="12">
    <w:name w:val="index 1"/>
    <w:basedOn w:val="a"/>
    <w:next w:val="a"/>
    <w:autoRedefine/>
    <w:rsid w:val="004B702A"/>
    <w:pPr>
      <w:ind w:left="240" w:hanging="240"/>
    </w:pPr>
  </w:style>
  <w:style w:type="paragraph" w:styleId="af3">
    <w:name w:val="index heading"/>
    <w:basedOn w:val="a"/>
    <w:rsid w:val="004B702A"/>
    <w:pPr>
      <w:suppressLineNumbers/>
    </w:pPr>
    <w:rPr>
      <w:rFonts w:ascii="Arial" w:hAnsi="Arial" w:cs="Tahoma"/>
      <w:lang w:eastAsia="ar-SA"/>
    </w:rPr>
  </w:style>
  <w:style w:type="paragraph" w:customStyle="1" w:styleId="ConsPlusNormal">
    <w:name w:val="ConsPlusNormal"/>
    <w:link w:val="ConsPlusNormal0"/>
    <w:rsid w:val="004B70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B702A"/>
    <w:rPr>
      <w:rFonts w:ascii="Arial" w:eastAsia="Times New Roman" w:hAnsi="Arial" w:cs="Arial"/>
      <w:sz w:val="20"/>
      <w:szCs w:val="20"/>
      <w:lang w:eastAsia="ru-RU"/>
    </w:rPr>
  </w:style>
  <w:style w:type="paragraph" w:customStyle="1" w:styleId="ConsPlusNonformat">
    <w:name w:val="ConsPlusNonformat"/>
    <w:uiPriority w:val="99"/>
    <w:rsid w:val="004B70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page number"/>
    <w:basedOn w:val="a0"/>
    <w:rsid w:val="004B702A"/>
  </w:style>
  <w:style w:type="paragraph" w:customStyle="1" w:styleId="af5">
    <w:name w:val="Знак Знак Знак"/>
    <w:basedOn w:val="a"/>
    <w:rsid w:val="004B702A"/>
    <w:rPr>
      <w:rFonts w:ascii="Verdana" w:hAnsi="Verdana" w:cs="Verdana"/>
      <w:sz w:val="20"/>
      <w:szCs w:val="20"/>
      <w:lang w:val="en-US" w:eastAsia="en-US"/>
    </w:rPr>
  </w:style>
  <w:style w:type="paragraph" w:customStyle="1" w:styleId="13">
    <w:name w:val="Знак1"/>
    <w:basedOn w:val="a"/>
    <w:rsid w:val="004B702A"/>
    <w:rPr>
      <w:rFonts w:ascii="Verdana" w:hAnsi="Verdana" w:cs="Verdana"/>
      <w:sz w:val="20"/>
      <w:szCs w:val="20"/>
      <w:lang w:val="en-US" w:eastAsia="en-US"/>
    </w:rPr>
  </w:style>
  <w:style w:type="paragraph" w:styleId="af6">
    <w:name w:val="Balloon Text"/>
    <w:basedOn w:val="a"/>
    <w:link w:val="af7"/>
    <w:rsid w:val="004B702A"/>
    <w:rPr>
      <w:rFonts w:ascii="Tahoma" w:hAnsi="Tahoma"/>
      <w:sz w:val="16"/>
      <w:szCs w:val="16"/>
    </w:rPr>
  </w:style>
  <w:style w:type="character" w:customStyle="1" w:styleId="af7">
    <w:name w:val="Текст выноски Знак"/>
    <w:basedOn w:val="a0"/>
    <w:link w:val="af6"/>
    <w:rsid w:val="004B702A"/>
    <w:rPr>
      <w:rFonts w:ascii="Tahoma" w:eastAsia="Times New Roman" w:hAnsi="Tahoma" w:cs="Times New Roman"/>
      <w:sz w:val="16"/>
      <w:szCs w:val="16"/>
      <w:lang w:eastAsia="ru-RU"/>
    </w:rPr>
  </w:style>
  <w:style w:type="paragraph" w:customStyle="1" w:styleId="14">
    <w:name w:val="Знак Знак Знак1 Знак"/>
    <w:basedOn w:val="a"/>
    <w:rsid w:val="004B702A"/>
    <w:rPr>
      <w:rFonts w:ascii="Verdana" w:hAnsi="Verdana" w:cs="Verdana"/>
      <w:sz w:val="20"/>
      <w:szCs w:val="20"/>
      <w:lang w:val="en-US" w:eastAsia="en-US"/>
    </w:rPr>
  </w:style>
  <w:style w:type="paragraph" w:customStyle="1" w:styleId="af8">
    <w:name w:val="Знак Знак Знак Знак"/>
    <w:basedOn w:val="a"/>
    <w:rsid w:val="004B702A"/>
    <w:rPr>
      <w:rFonts w:ascii="Verdana" w:hAnsi="Verdana" w:cs="Verdana"/>
      <w:sz w:val="20"/>
      <w:szCs w:val="20"/>
      <w:lang w:val="en-US" w:eastAsia="en-US"/>
    </w:rPr>
  </w:style>
  <w:style w:type="character" w:customStyle="1" w:styleId="Absatz-Standardschriftart">
    <w:name w:val="Absatz-Standardschriftart"/>
    <w:rsid w:val="004B702A"/>
  </w:style>
  <w:style w:type="character" w:customStyle="1" w:styleId="25">
    <w:name w:val="Основной шрифт абзаца2"/>
    <w:rsid w:val="004B702A"/>
  </w:style>
  <w:style w:type="character" w:customStyle="1" w:styleId="WW-Absatz-Standardschriftart">
    <w:name w:val="WW-Absatz-Standardschriftart"/>
    <w:rsid w:val="004B702A"/>
  </w:style>
  <w:style w:type="character" w:customStyle="1" w:styleId="WW-Absatz-Standardschriftart1">
    <w:name w:val="WW-Absatz-Standardschriftart1"/>
    <w:rsid w:val="004B702A"/>
  </w:style>
  <w:style w:type="character" w:customStyle="1" w:styleId="WW-Absatz-Standardschriftart11">
    <w:name w:val="WW-Absatz-Standardschriftart11"/>
    <w:rsid w:val="004B702A"/>
  </w:style>
  <w:style w:type="character" w:customStyle="1" w:styleId="WW-Absatz-Standardschriftart111">
    <w:name w:val="WW-Absatz-Standardschriftart111"/>
    <w:rsid w:val="004B702A"/>
  </w:style>
  <w:style w:type="character" w:customStyle="1" w:styleId="WW-Absatz-Standardschriftart1111">
    <w:name w:val="WW-Absatz-Standardschriftart1111"/>
    <w:rsid w:val="004B702A"/>
  </w:style>
  <w:style w:type="character" w:customStyle="1" w:styleId="WW-Absatz-Standardschriftart11111">
    <w:name w:val="WW-Absatz-Standardschriftart11111"/>
    <w:rsid w:val="004B702A"/>
  </w:style>
  <w:style w:type="character" w:customStyle="1" w:styleId="WW-Absatz-Standardschriftart111111">
    <w:name w:val="WW-Absatz-Standardschriftart111111"/>
    <w:rsid w:val="004B702A"/>
  </w:style>
  <w:style w:type="character" w:customStyle="1" w:styleId="WW-Absatz-Standardschriftart1111111">
    <w:name w:val="WW-Absatz-Standardschriftart1111111"/>
    <w:rsid w:val="004B702A"/>
  </w:style>
  <w:style w:type="character" w:customStyle="1" w:styleId="WW-Absatz-Standardschriftart11111111">
    <w:name w:val="WW-Absatz-Standardschriftart11111111"/>
    <w:rsid w:val="004B702A"/>
  </w:style>
  <w:style w:type="character" w:customStyle="1" w:styleId="WW-Absatz-Standardschriftart111111111">
    <w:name w:val="WW-Absatz-Standardschriftart111111111"/>
    <w:rsid w:val="004B702A"/>
  </w:style>
  <w:style w:type="character" w:customStyle="1" w:styleId="WW-Absatz-Standardschriftart1111111111">
    <w:name w:val="WW-Absatz-Standardschriftart1111111111"/>
    <w:rsid w:val="004B702A"/>
  </w:style>
  <w:style w:type="character" w:customStyle="1" w:styleId="WW-Absatz-Standardschriftart11111111111">
    <w:name w:val="WW-Absatz-Standardschriftart11111111111"/>
    <w:rsid w:val="004B702A"/>
  </w:style>
  <w:style w:type="character" w:customStyle="1" w:styleId="WW-Absatz-Standardschriftart111111111111">
    <w:name w:val="WW-Absatz-Standardschriftart111111111111"/>
    <w:rsid w:val="004B702A"/>
  </w:style>
  <w:style w:type="character" w:customStyle="1" w:styleId="WW-Absatz-Standardschriftart1111111111111">
    <w:name w:val="WW-Absatz-Standardschriftart1111111111111"/>
    <w:rsid w:val="004B702A"/>
  </w:style>
  <w:style w:type="character" w:customStyle="1" w:styleId="15">
    <w:name w:val="Основной шрифт абзаца1"/>
    <w:rsid w:val="004B702A"/>
  </w:style>
  <w:style w:type="character" w:customStyle="1" w:styleId="af9">
    <w:name w:val="Символ нумерации"/>
    <w:rsid w:val="004B702A"/>
  </w:style>
  <w:style w:type="paragraph" w:customStyle="1" w:styleId="afa">
    <w:name w:val="Заголовок"/>
    <w:basedOn w:val="a"/>
    <w:next w:val="a9"/>
    <w:rsid w:val="004B702A"/>
    <w:pPr>
      <w:keepNext/>
      <w:suppressAutoHyphens/>
      <w:spacing w:before="240" w:after="120"/>
    </w:pPr>
    <w:rPr>
      <w:rFonts w:ascii="Arial" w:eastAsia="Lucida Sans Unicode" w:hAnsi="Arial" w:cs="Tahoma"/>
      <w:sz w:val="28"/>
      <w:szCs w:val="28"/>
      <w:lang w:eastAsia="ar-SA"/>
    </w:rPr>
  </w:style>
  <w:style w:type="paragraph" w:customStyle="1" w:styleId="26">
    <w:name w:val="Название2"/>
    <w:basedOn w:val="a"/>
    <w:rsid w:val="004B702A"/>
    <w:pPr>
      <w:suppressLineNumbers/>
      <w:suppressAutoHyphens/>
      <w:spacing w:before="120" w:after="120"/>
    </w:pPr>
    <w:rPr>
      <w:rFonts w:cs="Tahoma"/>
      <w:i/>
      <w:iCs/>
      <w:lang w:eastAsia="ar-SA"/>
    </w:rPr>
  </w:style>
  <w:style w:type="paragraph" w:customStyle="1" w:styleId="27">
    <w:name w:val="Указатель2"/>
    <w:basedOn w:val="a"/>
    <w:rsid w:val="004B702A"/>
    <w:pPr>
      <w:suppressLineNumbers/>
      <w:suppressAutoHyphens/>
    </w:pPr>
    <w:rPr>
      <w:rFonts w:cs="Tahoma"/>
      <w:lang w:eastAsia="ar-SA"/>
    </w:rPr>
  </w:style>
  <w:style w:type="paragraph" w:customStyle="1" w:styleId="16">
    <w:name w:val="Название1"/>
    <w:basedOn w:val="a"/>
    <w:rsid w:val="004B702A"/>
    <w:pPr>
      <w:suppressLineNumbers/>
      <w:suppressAutoHyphens/>
      <w:spacing w:before="120" w:after="120"/>
    </w:pPr>
    <w:rPr>
      <w:rFonts w:cs="Tahoma"/>
      <w:i/>
      <w:iCs/>
      <w:lang w:eastAsia="ar-SA"/>
    </w:rPr>
  </w:style>
  <w:style w:type="paragraph" w:customStyle="1" w:styleId="17">
    <w:name w:val="Указатель1"/>
    <w:basedOn w:val="a"/>
    <w:rsid w:val="004B702A"/>
    <w:pPr>
      <w:suppressLineNumbers/>
      <w:suppressAutoHyphens/>
    </w:pPr>
    <w:rPr>
      <w:rFonts w:cs="Tahoma"/>
      <w:lang w:eastAsia="ar-SA"/>
    </w:rPr>
  </w:style>
  <w:style w:type="paragraph" w:customStyle="1" w:styleId="afb">
    <w:name w:val="Содержимое таблицы"/>
    <w:basedOn w:val="a"/>
    <w:rsid w:val="004B702A"/>
    <w:pPr>
      <w:suppressLineNumbers/>
      <w:suppressAutoHyphens/>
    </w:pPr>
    <w:rPr>
      <w:lang w:eastAsia="ar-SA"/>
    </w:rPr>
  </w:style>
  <w:style w:type="paragraph" w:customStyle="1" w:styleId="afc">
    <w:name w:val="Заголовок таблицы"/>
    <w:basedOn w:val="afb"/>
    <w:rsid w:val="004B702A"/>
    <w:pPr>
      <w:jc w:val="center"/>
    </w:pPr>
    <w:rPr>
      <w:b/>
      <w:bCs/>
    </w:rPr>
  </w:style>
  <w:style w:type="paragraph" w:customStyle="1" w:styleId="afd">
    <w:name w:val="Знак"/>
    <w:basedOn w:val="a"/>
    <w:rsid w:val="004B702A"/>
    <w:rPr>
      <w:rFonts w:ascii="Verdana" w:hAnsi="Verdana" w:cs="Verdana"/>
      <w:sz w:val="20"/>
      <w:szCs w:val="20"/>
      <w:lang w:val="en-US" w:eastAsia="en-US"/>
    </w:rPr>
  </w:style>
  <w:style w:type="character" w:styleId="afe">
    <w:name w:val="Hyperlink"/>
    <w:unhideWhenUsed/>
    <w:rsid w:val="004B702A"/>
    <w:rPr>
      <w:color w:val="0000FF"/>
      <w:u w:val="single"/>
    </w:rPr>
  </w:style>
  <w:style w:type="paragraph" w:styleId="aff">
    <w:name w:val="List Paragraph"/>
    <w:basedOn w:val="a"/>
    <w:uiPriority w:val="34"/>
    <w:qFormat/>
    <w:rsid w:val="004B702A"/>
    <w:pPr>
      <w:ind w:left="720"/>
      <w:contextualSpacing/>
    </w:pPr>
  </w:style>
  <w:style w:type="paragraph" w:styleId="aff0">
    <w:name w:val="Normal (Web)"/>
    <w:basedOn w:val="a"/>
    <w:uiPriority w:val="99"/>
    <w:rsid w:val="004B702A"/>
    <w:pPr>
      <w:spacing w:before="100" w:beforeAutospacing="1" w:after="119"/>
    </w:pPr>
  </w:style>
  <w:style w:type="paragraph" w:customStyle="1" w:styleId="18">
    <w:name w:val="нум список 1"/>
    <w:basedOn w:val="a"/>
    <w:rsid w:val="004B702A"/>
    <w:pPr>
      <w:tabs>
        <w:tab w:val="left" w:pos="360"/>
      </w:tabs>
      <w:spacing w:before="120" w:after="120"/>
      <w:jc w:val="both"/>
    </w:pPr>
    <w:rPr>
      <w:szCs w:val="20"/>
      <w:lang w:eastAsia="ar-SA"/>
    </w:rPr>
  </w:style>
  <w:style w:type="paragraph" w:customStyle="1" w:styleId="19">
    <w:name w:val="марк список 1"/>
    <w:basedOn w:val="a"/>
    <w:rsid w:val="004B702A"/>
    <w:pPr>
      <w:tabs>
        <w:tab w:val="left" w:pos="360"/>
      </w:tabs>
      <w:spacing w:before="120" w:after="120"/>
      <w:jc w:val="both"/>
    </w:pPr>
    <w:rPr>
      <w:szCs w:val="20"/>
      <w:lang w:eastAsia="ar-SA"/>
    </w:rPr>
  </w:style>
  <w:style w:type="paragraph" w:customStyle="1" w:styleId="aff1">
    <w:name w:val="Прижатый влево"/>
    <w:basedOn w:val="a"/>
    <w:next w:val="a"/>
    <w:rsid w:val="004B702A"/>
    <w:pPr>
      <w:autoSpaceDE w:val="0"/>
      <w:autoSpaceDN w:val="0"/>
      <w:adjustRightInd w:val="0"/>
    </w:pPr>
    <w:rPr>
      <w:rFonts w:ascii="Arial" w:hAnsi="Arial" w:cs="Arial"/>
    </w:rPr>
  </w:style>
  <w:style w:type="paragraph" w:customStyle="1" w:styleId="1a">
    <w:name w:val="1"/>
    <w:basedOn w:val="a"/>
    <w:rsid w:val="004B702A"/>
    <w:pPr>
      <w:tabs>
        <w:tab w:val="left" w:pos="1134"/>
      </w:tabs>
      <w:spacing w:after="160" w:line="240" w:lineRule="exact"/>
    </w:pPr>
    <w:rPr>
      <w:noProof/>
      <w:sz w:val="22"/>
      <w:szCs w:val="20"/>
      <w:lang w:val="en-US"/>
    </w:rPr>
  </w:style>
  <w:style w:type="character" w:customStyle="1" w:styleId="41">
    <w:name w:val="Знак Знак4"/>
    <w:rsid w:val="004B702A"/>
    <w:rPr>
      <w:rFonts w:ascii="Tahoma" w:hAnsi="Tahoma" w:cs="Tahoma"/>
      <w:sz w:val="16"/>
      <w:szCs w:val="16"/>
      <w:lang w:val="ru-RU" w:eastAsia="ar-SA" w:bidi="ar-SA"/>
    </w:rPr>
  </w:style>
  <w:style w:type="paragraph" w:styleId="33">
    <w:name w:val="Body Text Indent 3"/>
    <w:basedOn w:val="a"/>
    <w:link w:val="34"/>
    <w:rsid w:val="004B702A"/>
    <w:pPr>
      <w:suppressAutoHyphens/>
      <w:spacing w:after="120"/>
      <w:ind w:left="283"/>
    </w:pPr>
    <w:rPr>
      <w:sz w:val="16"/>
      <w:szCs w:val="16"/>
      <w:lang w:eastAsia="ar-SA"/>
    </w:rPr>
  </w:style>
  <w:style w:type="character" w:customStyle="1" w:styleId="34">
    <w:name w:val="Основной текст с отступом 3 Знак"/>
    <w:basedOn w:val="a0"/>
    <w:link w:val="33"/>
    <w:rsid w:val="004B702A"/>
    <w:rPr>
      <w:rFonts w:ascii="Times New Roman" w:eastAsia="Times New Roman" w:hAnsi="Times New Roman" w:cs="Times New Roman"/>
      <w:sz w:val="16"/>
      <w:szCs w:val="16"/>
      <w:lang w:eastAsia="ar-SA"/>
    </w:rPr>
  </w:style>
  <w:style w:type="character" w:customStyle="1" w:styleId="link">
    <w:name w:val="link"/>
    <w:rsid w:val="004B702A"/>
    <w:rPr>
      <w:rFonts w:cs="Times New Roman"/>
      <w:u w:val="none"/>
      <w:effect w:val="none"/>
    </w:rPr>
  </w:style>
  <w:style w:type="paragraph" w:customStyle="1" w:styleId="230">
    <w:name w:val="Основной текст 23"/>
    <w:basedOn w:val="a"/>
    <w:rsid w:val="004B702A"/>
    <w:pPr>
      <w:suppressAutoHyphens/>
      <w:spacing w:after="120" w:line="480" w:lineRule="auto"/>
    </w:pPr>
    <w:rPr>
      <w:lang w:eastAsia="ar-SA"/>
    </w:rPr>
  </w:style>
  <w:style w:type="character" w:customStyle="1" w:styleId="mail-message-sender-email">
    <w:name w:val="mail-message-sender-email"/>
    <w:basedOn w:val="a0"/>
    <w:rsid w:val="004B702A"/>
  </w:style>
  <w:style w:type="paragraph" w:styleId="aff2">
    <w:name w:val="No Spacing"/>
    <w:link w:val="aff3"/>
    <w:uiPriority w:val="1"/>
    <w:qFormat/>
    <w:rsid w:val="004B702A"/>
    <w:pPr>
      <w:spacing w:after="0" w:line="240" w:lineRule="auto"/>
    </w:pPr>
    <w:rPr>
      <w:rFonts w:ascii="Calibri" w:eastAsia="Times New Roman" w:hAnsi="Calibri" w:cs="Times New Roman"/>
      <w:lang w:eastAsia="ru-RU"/>
    </w:rPr>
  </w:style>
  <w:style w:type="character" w:customStyle="1" w:styleId="aff3">
    <w:name w:val="Без интервала Знак"/>
    <w:link w:val="aff2"/>
    <w:uiPriority w:val="1"/>
    <w:locked/>
    <w:rsid w:val="004B702A"/>
    <w:rPr>
      <w:rFonts w:ascii="Calibri" w:eastAsia="Times New Roman" w:hAnsi="Calibri" w:cs="Times New Roman"/>
      <w:lang w:eastAsia="ru-RU"/>
    </w:rPr>
  </w:style>
  <w:style w:type="character" w:styleId="aff4">
    <w:name w:val="Emphasis"/>
    <w:qFormat/>
    <w:rsid w:val="004B702A"/>
    <w:rPr>
      <w:i/>
      <w:iCs/>
    </w:rPr>
  </w:style>
  <w:style w:type="paragraph" w:customStyle="1" w:styleId="pboth">
    <w:name w:val="pboth"/>
    <w:basedOn w:val="a"/>
    <w:rsid w:val="004B702A"/>
    <w:pPr>
      <w:spacing w:before="100" w:beforeAutospacing="1" w:after="100" w:afterAutospacing="1"/>
    </w:pPr>
  </w:style>
  <w:style w:type="paragraph" w:customStyle="1" w:styleId="Heading">
    <w:name w:val="Heading"/>
    <w:rsid w:val="004B702A"/>
    <w:pPr>
      <w:autoSpaceDE w:val="0"/>
      <w:autoSpaceDN w:val="0"/>
      <w:adjustRightInd w:val="0"/>
      <w:spacing w:after="0" w:line="240" w:lineRule="auto"/>
    </w:pPr>
    <w:rPr>
      <w:rFonts w:ascii="Arial" w:eastAsia="Times New Roman" w:hAnsi="Arial" w:cs="Arial"/>
      <w:b/>
      <w:bCs/>
      <w:lang w:eastAsia="ru-RU"/>
    </w:rPr>
  </w:style>
  <w:style w:type="paragraph" w:customStyle="1" w:styleId="aff5">
    <w:name w:val="Таблицы (моноширинный)"/>
    <w:basedOn w:val="a"/>
    <w:next w:val="a"/>
    <w:uiPriority w:val="99"/>
    <w:rsid w:val="004B702A"/>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4B702A"/>
    <w:rPr>
      <w:b/>
      <w:bCs/>
      <w:color w:val="26282F"/>
    </w:rPr>
  </w:style>
  <w:style w:type="character" w:customStyle="1" w:styleId="aff7">
    <w:name w:val="Гипертекстовая ссылка"/>
    <w:uiPriority w:val="99"/>
    <w:rsid w:val="004B702A"/>
    <w:rPr>
      <w:rFonts w:cs="Times New Roman"/>
      <w:b w:val="0"/>
      <w:bCs w:val="0"/>
      <w:color w:val="106BBE"/>
    </w:rPr>
  </w:style>
  <w:style w:type="paragraph" w:customStyle="1" w:styleId="headertext">
    <w:name w:val="headertext"/>
    <w:basedOn w:val="a"/>
    <w:rsid w:val="004B702A"/>
    <w:pPr>
      <w:spacing w:before="100" w:beforeAutospacing="1" w:after="100" w:afterAutospacing="1"/>
    </w:pPr>
  </w:style>
  <w:style w:type="paragraph" w:customStyle="1" w:styleId="110">
    <w:name w:val="Рег. Основной текст уровнеь 1.1 (базовый)"/>
    <w:basedOn w:val="ConsPlusNormal"/>
    <w:rsid w:val="004B702A"/>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4B702A"/>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FontStyle24">
    <w:name w:val="Font Style24"/>
    <w:rsid w:val="004B702A"/>
    <w:rPr>
      <w:rFonts w:ascii="Times New Roman" w:eastAsia="Times New Roman" w:hAnsi="Times New Roman" w:cs="Times New Roman" w:hint="default"/>
      <w:b/>
      <w:bCs/>
      <w:sz w:val="26"/>
      <w:szCs w:val="26"/>
    </w:rPr>
  </w:style>
  <w:style w:type="character" w:styleId="aff8">
    <w:name w:val="Strong"/>
    <w:uiPriority w:val="22"/>
    <w:qFormat/>
    <w:rsid w:val="004B702A"/>
    <w:rPr>
      <w:b/>
      <w:bCs/>
    </w:rPr>
  </w:style>
  <w:style w:type="paragraph" w:customStyle="1" w:styleId="aff9">
    <w:name w:val="Заголовок статьи"/>
    <w:basedOn w:val="a"/>
    <w:next w:val="a"/>
    <w:uiPriority w:val="99"/>
    <w:rsid w:val="004B702A"/>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4B702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2289431">
      <w:bodyDiv w:val="1"/>
      <w:marLeft w:val="0"/>
      <w:marRight w:val="0"/>
      <w:marTop w:val="0"/>
      <w:marBottom w:val="0"/>
      <w:divBdr>
        <w:top w:val="none" w:sz="0" w:space="0" w:color="auto"/>
        <w:left w:val="none" w:sz="0" w:space="0" w:color="auto"/>
        <w:bottom w:val="none" w:sz="0" w:space="0" w:color="auto"/>
        <w:right w:val="none" w:sz="0" w:space="0" w:color="auto"/>
      </w:divBdr>
    </w:div>
    <w:div w:id="2814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theme" Target="theme/theme1.xml"/><Relationship Id="rId7" Type="http://schemas.openxmlformats.org/officeDocument/2006/relationships/hyperlink" Target="http://www.consultant.ru/cons/cgi/online.cgi?req=doc&amp;base=LAW&amp;n=302971&amp;rnd=D4E57F91C75C314403A1AEBF8F29DCA5&amp;dst=159&amp;fld=134"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consultantplus://offline/ref=1BCE55A4930ABFBE35D69D1079098147690614050ABC1D04167AAF6A7273E7BBF6C45592702257DA5CAEM" TargetMode="External"/><Relationship Id="rId41"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numbering" Target="numbering.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www.consultant.ru/cons/cgi/online.cgi?req=doc&amp;base=LAW&amp;n=302971&amp;rnd=D4E57F91C75C314403A1AEBF8F29DCA5&amp;dst=248&amp;fld=134"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hyperlink" Target="http://www.consultant.ru/cons/cgi/online.cgi?req=doc&amp;base=LAW&amp;n=302971&amp;rnd=D4E57F91C75C314403A1AEBF8F29DCA5&amp;dst=100352&amp;fld=134" TargetMode="Externa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http://home.garant.ru/"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fontTable" Target="fontTable.xml"/><Relationship Id="rId10"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hyperlink" Target="garantF1://12084522.54" TargetMode="External"/><Relationship Id="rId44"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http://home.garant.ru/"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garantF1://12084522.54" TargetMode="External"/><Relationship Id="rId8" Type="http://schemas.openxmlformats.org/officeDocument/2006/relationships/hyperlink" Target="http://www.consultant.ru/cons/cgi/online.cgi?req=doc&amp;base=LAW&amp;n=302971&amp;rnd=D4E57F91C75C314403A1AEBF8F29DCA5&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63</Pages>
  <Words>22261</Words>
  <Characters>126888</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2020-01-17T06:56:00Z</cp:lastPrinted>
  <dcterms:created xsi:type="dcterms:W3CDTF">2020-01-17T05:41:00Z</dcterms:created>
  <dcterms:modified xsi:type="dcterms:W3CDTF">2020-01-17T06:58:00Z</dcterms:modified>
</cp:coreProperties>
</file>