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728" w:rsidRDefault="006225AF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-343535</wp:posOffset>
            </wp:positionV>
            <wp:extent cx="1092200" cy="1528445"/>
            <wp:effectExtent l="19050" t="0" r="0" b="0"/>
            <wp:wrapNone/>
            <wp:docPr id="43" name="Рисунок 4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49E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82.45pt;margin-top:-24.05pt;width:449.25pt;height:41.1pt;z-index:251656704;mso-position-horizontal-relative:text;mso-position-vertical-relative:text" fillcolor="yellow" stroked="f">
            <v:shadow on="t" opacity=".5" offset="-6pt,6pt"/>
            <v:textbox style="mso-next-textbox:#_x0000_s1066">
              <w:txbxContent>
                <w:p w:rsidR="00B01EE6" w:rsidRPr="00EF3BDA" w:rsidRDefault="00B01EE6" w:rsidP="00B01EE6">
                  <w:pPr>
                    <w:ind w:firstLine="180"/>
                    <w:rPr>
                      <w:rFonts w:ascii="Arial" w:hAnsi="Arial" w:cs="Arial"/>
                      <w:b/>
                      <w:i/>
                      <w:shadow/>
                      <w:color w:val="FF0000"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  <w:t xml:space="preserve">  </w:t>
                  </w:r>
                  <w:r w:rsidRPr="00EF3BDA">
                    <w:rPr>
                      <w:rFonts w:ascii="Courier New" w:hAnsi="Courier New" w:cs="Courier New"/>
                      <w:b/>
                      <w:i/>
                      <w:color w:val="FF0000"/>
                      <w:spacing w:val="100"/>
                      <w:sz w:val="44"/>
                      <w:szCs w:val="44"/>
                      <w:u w:val="single"/>
                    </w:rPr>
                    <w:t xml:space="preserve">ЭТО  НЕОБХОДИМО </w:t>
                  </w:r>
                  <w:r w:rsidRPr="00EF3BDA">
                    <w:rPr>
                      <w:rFonts w:ascii="Arial" w:hAnsi="Arial" w:cs="Arial"/>
                      <w:b/>
                      <w:i/>
                      <w:shadow/>
                      <w:color w:val="FF0000"/>
                      <w:sz w:val="48"/>
                      <w:szCs w:val="48"/>
                      <w:u w:val="single"/>
                    </w:rPr>
                    <w:t>ЗНАТЬ</w:t>
                  </w:r>
                  <w:r w:rsidRPr="00EF3BDA">
                    <w:rPr>
                      <w:rFonts w:ascii="Arial" w:hAnsi="Arial" w:cs="Arial"/>
                      <w:b/>
                      <w:i/>
                      <w:shadow/>
                      <w:color w:val="FF0000"/>
                      <w:sz w:val="52"/>
                      <w:szCs w:val="52"/>
                      <w:u w:val="single"/>
                    </w:rPr>
                    <w:t>!</w:t>
                  </w:r>
                </w:p>
              </w:txbxContent>
            </v:textbox>
          </v:shape>
        </w:pict>
      </w:r>
    </w:p>
    <w:p w:rsidR="00653982" w:rsidRDefault="00653982" w:rsidP="00AC1728">
      <w:pPr>
        <w:rPr>
          <w:sz w:val="28"/>
          <w:szCs w:val="28"/>
        </w:rPr>
      </w:pPr>
    </w:p>
    <w:p w:rsidR="002C3D12" w:rsidRPr="00CE5DE9" w:rsidRDefault="002C3D12" w:rsidP="0089468D">
      <w:pPr>
        <w:ind w:left="1560"/>
        <w:jc w:val="center"/>
        <w:rPr>
          <w:rStyle w:val="22"/>
          <w:bCs w:val="0"/>
          <w:color w:val="0033CC"/>
          <w:sz w:val="56"/>
          <w:szCs w:val="56"/>
        </w:rPr>
      </w:pPr>
      <w:bookmarkStart w:id="0" w:name="bookmark0"/>
      <w:r w:rsidRPr="00CE5DE9">
        <w:rPr>
          <w:rStyle w:val="14"/>
          <w:bCs w:val="0"/>
          <w:color w:val="0033CC"/>
          <w:sz w:val="56"/>
          <w:szCs w:val="56"/>
        </w:rPr>
        <w:t>ЧТО ДЕЛАТЬ</w:t>
      </w:r>
      <w:bookmarkStart w:id="1" w:name="bookmark1"/>
      <w:bookmarkEnd w:id="0"/>
      <w:r w:rsidR="002E27D1">
        <w:rPr>
          <w:rStyle w:val="14"/>
          <w:bCs w:val="0"/>
          <w:color w:val="0033CC"/>
          <w:sz w:val="56"/>
          <w:szCs w:val="56"/>
        </w:rPr>
        <w:t>,</w:t>
      </w:r>
    </w:p>
    <w:p w:rsidR="002C3D12" w:rsidRPr="0089468D" w:rsidRDefault="002C3D12" w:rsidP="0089468D">
      <w:pPr>
        <w:ind w:left="1560"/>
        <w:jc w:val="center"/>
        <w:rPr>
          <w:sz w:val="56"/>
          <w:szCs w:val="56"/>
        </w:rPr>
      </w:pPr>
      <w:r w:rsidRPr="00CE5DE9">
        <w:rPr>
          <w:rStyle w:val="22"/>
          <w:bCs w:val="0"/>
          <w:color w:val="0033CC"/>
          <w:sz w:val="56"/>
          <w:szCs w:val="56"/>
        </w:rPr>
        <w:t>если Вы заблудились в лесу?</w:t>
      </w:r>
      <w:bookmarkEnd w:id="1"/>
    </w:p>
    <w:p w:rsidR="002C3D12" w:rsidRPr="002C3D12" w:rsidRDefault="002C3D12" w:rsidP="002C3D12">
      <w:pPr>
        <w:pStyle w:val="24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2C3D12">
        <w:rPr>
          <w:color w:val="000000"/>
          <w:sz w:val="28"/>
          <w:szCs w:val="28"/>
          <w:lang w:bidi="ru-RU"/>
        </w:rPr>
        <w:t>Если Вы заблудились в лесу, то соблюдение данных рекомендаций</w:t>
      </w:r>
      <w:r w:rsidRPr="002C3D12">
        <w:rPr>
          <w:color w:val="000000"/>
          <w:sz w:val="28"/>
          <w:szCs w:val="28"/>
          <w:lang w:bidi="ru-RU"/>
        </w:rPr>
        <w:br/>
        <w:t>поможет спасателям найти Вас в кратчайшие сроки!</w:t>
      </w:r>
    </w:p>
    <w:p w:rsidR="002C3D12" w:rsidRPr="002C3D12" w:rsidRDefault="002C3D12" w:rsidP="002C3D12">
      <w:pPr>
        <w:jc w:val="center"/>
        <w:outlineLvl w:val="0"/>
        <w:rPr>
          <w:b/>
          <w:bCs/>
          <w:color w:val="FF0000"/>
          <w:kern w:val="36"/>
          <w:sz w:val="52"/>
          <w:szCs w:val="52"/>
        </w:rPr>
      </w:pPr>
      <w:bookmarkStart w:id="2" w:name="bookmark2"/>
      <w:r w:rsidRPr="002C3D12">
        <w:rPr>
          <w:rStyle w:val="3"/>
          <w:b/>
          <w:sz w:val="52"/>
          <w:szCs w:val="52"/>
        </w:rPr>
        <w:t>Порядок действий, если Вы заблудились:</w:t>
      </w:r>
      <w:bookmarkEnd w:id="2"/>
    </w:p>
    <w:p w:rsidR="002C3D12" w:rsidRDefault="002C3D12" w:rsidP="002C3D12">
      <w:pPr>
        <w:spacing w:line="1120" w:lineRule="exact"/>
        <w:ind w:right="20"/>
        <w:rPr>
          <w:rStyle w:val="14"/>
          <w:b w:val="0"/>
          <w:bCs w:val="0"/>
          <w:sz w:val="28"/>
          <w:szCs w:val="28"/>
        </w:rPr>
      </w:pPr>
      <w:r>
        <w:rPr>
          <w:noProof/>
          <w:color w:val="D11215"/>
          <w:spacing w:val="-10"/>
          <w:sz w:val="28"/>
          <w:szCs w:val="28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9" type="#_x0000_t116" style="position:absolute;margin-left:.55pt;margin-top:7pt;width:505.65pt;height:116.75pt;z-index:251654656" fillcolor="#ffebeb" strokecolor="red" strokeweight="4.5pt">
            <v:fill color2="fill lighten(0)" recolor="t" rotate="t" method="linear sigma" focus="100%" type="gradient"/>
            <v:stroke linestyle="thinThick"/>
            <v:textbox style="mso-next-textbox:#_x0000_s1069">
              <w:txbxContent>
                <w:p w:rsidR="002C3D12" w:rsidRPr="006435FB" w:rsidRDefault="006435FB" w:rsidP="006435FB">
                  <w:pPr>
                    <w:numPr>
                      <w:ilvl w:val="0"/>
                      <w:numId w:val="18"/>
                    </w:numPr>
                    <w:rPr>
                      <w:b/>
                      <w:color w:val="C00000"/>
                      <w:sz w:val="44"/>
                      <w:szCs w:val="44"/>
                    </w:rPr>
                  </w:pPr>
                  <w:r w:rsidRPr="006435FB">
                    <w:rPr>
                      <w:b/>
                      <w:color w:val="C00000"/>
                      <w:sz w:val="44"/>
                      <w:szCs w:val="44"/>
                    </w:rPr>
                    <w:t>СТОП! ОСТАВАЙТЕСЬ НА МЕСТЕ!</w:t>
                  </w:r>
                </w:p>
                <w:p w:rsidR="006435FB" w:rsidRPr="006435FB" w:rsidRDefault="006435FB" w:rsidP="0089468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6435FB">
                    <w:rPr>
                      <w:sz w:val="28"/>
                      <w:szCs w:val="28"/>
                    </w:rPr>
                    <w:t xml:space="preserve">Продолжая движение, Вы все дальше уходите от людей! </w:t>
                  </w:r>
                  <w:r w:rsidRPr="006435FB">
                    <w:rPr>
                      <w:color w:val="C00000"/>
                      <w:sz w:val="28"/>
                      <w:szCs w:val="28"/>
                    </w:rPr>
                    <w:t>ОСТАНОВИТЕСЬ!</w:t>
                  </w:r>
                  <w:r w:rsidRPr="006435FB">
                    <w:rPr>
                      <w:sz w:val="28"/>
                      <w:szCs w:val="28"/>
                    </w:rPr>
                    <w:t xml:space="preserve"> если рядом есть просека, ЛЭП, тропинка, полянка, то выйдите на нее и там оставайтесь!</w:t>
                  </w:r>
                </w:p>
                <w:p w:rsidR="006435FB" w:rsidRDefault="006435FB" w:rsidP="006435FB">
                  <w:pPr>
                    <w:ind w:left="360"/>
                  </w:pPr>
                </w:p>
              </w:txbxContent>
            </v:textbox>
          </v:shape>
        </w:pict>
      </w:r>
    </w:p>
    <w:p w:rsidR="002C3D12" w:rsidRDefault="002C3D12" w:rsidP="00FD0E8D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48"/>
          <w:szCs w:val="48"/>
        </w:rPr>
      </w:pPr>
    </w:p>
    <w:p w:rsidR="006435FB" w:rsidRDefault="0089468D" w:rsidP="00FD0E8D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48"/>
          <w:szCs w:val="48"/>
        </w:rPr>
      </w:pPr>
      <w:r>
        <w:rPr>
          <w:b/>
          <w:bCs/>
          <w:noProof/>
          <w:color w:val="FF0000"/>
          <w:kern w:val="36"/>
          <w:sz w:val="48"/>
          <w:szCs w:val="48"/>
          <w:lang w:eastAsia="ru-RU"/>
        </w:rPr>
        <w:pict>
          <v:shape id="_x0000_s1070" type="#_x0000_t116" style="position:absolute;left:0;text-align:left;margin-left:5.6pt;margin-top:18.15pt;width:513.4pt;height:112.75pt;z-index:251655680" fillcolor="#d0fcd9" strokecolor="#00b050" strokeweight="4.5pt">
            <v:fill color2="fill lighten(0)" recolor="t" rotate="t" method="linear sigma" focus="100%" type="gradient"/>
            <v:stroke linestyle="thinThick"/>
            <v:textbox style="mso-next-textbox:#_x0000_s1070">
              <w:txbxContent>
                <w:p w:rsidR="006435FB" w:rsidRPr="006435FB" w:rsidRDefault="0089468D" w:rsidP="009D6BF2">
                  <w:pPr>
                    <w:numPr>
                      <w:ilvl w:val="0"/>
                      <w:numId w:val="18"/>
                    </w:numPr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>
                    <w:rPr>
                      <w:b/>
                      <w:color w:val="C00000"/>
                      <w:sz w:val="44"/>
                      <w:szCs w:val="44"/>
                    </w:rPr>
                    <w:t>ВЫЗОВИТЕ СПАСАТЕЛЕЙ!</w:t>
                  </w:r>
                </w:p>
                <w:p w:rsidR="006435FB" w:rsidRPr="006435FB" w:rsidRDefault="0089468D" w:rsidP="0089468D">
                  <w:pPr>
                    <w:jc w:val="center"/>
                    <w:rPr>
                      <w:sz w:val="28"/>
                      <w:szCs w:val="28"/>
                    </w:rPr>
                  </w:pPr>
                  <w:r w:rsidRPr="00CE5DE9">
                    <w:rPr>
                      <w:sz w:val="28"/>
                      <w:szCs w:val="28"/>
                    </w:rPr>
                    <w:t>Позвоните по</w:t>
                  </w:r>
                  <w:r w:rsidRPr="00CE5DE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CE5DE9">
                    <w:rPr>
                      <w:b/>
                      <w:color w:val="FF0000"/>
                      <w:sz w:val="28"/>
                      <w:szCs w:val="28"/>
                    </w:rPr>
                    <w:t xml:space="preserve">единому номеру вызова экстренных оперативных служб 112 </w:t>
                  </w:r>
                  <w:r w:rsidRPr="00CE5DE9">
                    <w:rPr>
                      <w:sz w:val="28"/>
                      <w:szCs w:val="28"/>
                    </w:rPr>
                    <w:t>и родственникам.</w:t>
                  </w:r>
                  <w:r w:rsidRPr="00CE5DE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CE5DE9">
                    <w:rPr>
                      <w:sz w:val="28"/>
                      <w:szCs w:val="28"/>
                    </w:rPr>
                    <w:t>Далее максимально экономьте заряд телефона!</w:t>
                  </w:r>
                  <w:r>
                    <w:rPr>
                      <w:sz w:val="28"/>
                      <w:szCs w:val="28"/>
                    </w:rPr>
                    <w:t xml:space="preserve"> Не надо звонить родственникам и спасателям каждые 5 минут.</w:t>
                  </w:r>
                </w:p>
                <w:p w:rsidR="006435FB" w:rsidRDefault="006435FB" w:rsidP="006435FB">
                  <w:pPr>
                    <w:ind w:left="360"/>
                  </w:pPr>
                </w:p>
              </w:txbxContent>
            </v:textbox>
          </v:shape>
        </w:pict>
      </w:r>
    </w:p>
    <w:p w:rsidR="006435FB" w:rsidRDefault="006435FB" w:rsidP="00FD0E8D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48"/>
          <w:szCs w:val="48"/>
        </w:rPr>
      </w:pPr>
    </w:p>
    <w:p w:rsidR="006435FB" w:rsidRDefault="006435FB" w:rsidP="00FD0E8D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48"/>
          <w:szCs w:val="48"/>
        </w:rPr>
      </w:pPr>
    </w:p>
    <w:p w:rsidR="006435FB" w:rsidRDefault="0089468D" w:rsidP="00FD0E8D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48"/>
          <w:szCs w:val="48"/>
        </w:rPr>
      </w:pPr>
      <w:r>
        <w:rPr>
          <w:b/>
          <w:bCs/>
          <w:noProof/>
          <w:color w:val="FF0000"/>
          <w:kern w:val="36"/>
          <w:sz w:val="48"/>
          <w:szCs w:val="48"/>
          <w:lang w:eastAsia="ru-RU"/>
        </w:rPr>
        <w:pict>
          <v:shape id="_x0000_s1072" type="#_x0000_t116" style="position:absolute;left:0;text-align:left;margin-left:13.6pt;margin-top:10.35pt;width:502.45pt;height:112.75pt;z-index:251658752" fillcolor="#9cf" strokecolor="#7030a0" strokeweight="4.5pt">
            <v:fill color2="fill lighten(0)" recolor="t" rotate="t" method="linear sigma" focus="100%" type="gradient"/>
            <v:stroke linestyle="thinThick"/>
            <v:textbox style="mso-next-textbox:#_x0000_s1072">
              <w:txbxContent>
                <w:p w:rsidR="0089468D" w:rsidRPr="006435FB" w:rsidRDefault="0089468D" w:rsidP="009D6BF2">
                  <w:pPr>
                    <w:numPr>
                      <w:ilvl w:val="0"/>
                      <w:numId w:val="18"/>
                    </w:numPr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>
                    <w:rPr>
                      <w:b/>
                      <w:color w:val="C00000"/>
                      <w:sz w:val="44"/>
                      <w:szCs w:val="44"/>
                    </w:rPr>
                    <w:t>ПОМОГИТЕ СЕБЯ НАЙТИ!</w:t>
                  </w:r>
                </w:p>
                <w:p w:rsidR="0089468D" w:rsidRPr="0089468D" w:rsidRDefault="0089468D" w:rsidP="008946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Находитесь на открытом месте. </w:t>
                  </w:r>
                  <w:r w:rsidRPr="0089468D">
                    <w:rPr>
                      <w:color w:val="FF0000"/>
                      <w:sz w:val="28"/>
                      <w:szCs w:val="28"/>
                    </w:rPr>
                    <w:t>Обозначьте его!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89468D">
                    <w:rPr>
                      <w:sz w:val="28"/>
                      <w:szCs w:val="28"/>
                    </w:rPr>
                    <w:t xml:space="preserve">Привяжите что-нибудь яркое </w:t>
                  </w:r>
                  <w:r>
                    <w:rPr>
                      <w:sz w:val="28"/>
                      <w:szCs w:val="28"/>
                    </w:rPr>
                    <w:t>на ветки дерева и периодически трясите его. Оденьте на себя яркую контрастную одежду.</w:t>
                  </w:r>
                </w:p>
                <w:p w:rsidR="0089468D" w:rsidRDefault="0089468D" w:rsidP="0089468D">
                  <w:pPr>
                    <w:ind w:left="360"/>
                  </w:pPr>
                </w:p>
              </w:txbxContent>
            </v:textbox>
          </v:shape>
        </w:pict>
      </w:r>
    </w:p>
    <w:p w:rsidR="006435FB" w:rsidRDefault="006435FB" w:rsidP="00FD0E8D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48"/>
          <w:szCs w:val="48"/>
        </w:rPr>
      </w:pPr>
    </w:p>
    <w:p w:rsidR="006435FB" w:rsidRDefault="006435FB" w:rsidP="00FD0E8D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48"/>
          <w:szCs w:val="48"/>
        </w:rPr>
      </w:pPr>
    </w:p>
    <w:p w:rsidR="006435FB" w:rsidRDefault="0089468D" w:rsidP="00FD0E8D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48"/>
          <w:szCs w:val="48"/>
        </w:rPr>
      </w:pPr>
      <w:r>
        <w:rPr>
          <w:b/>
          <w:bCs/>
          <w:noProof/>
          <w:color w:val="FF0000"/>
          <w:kern w:val="36"/>
          <w:sz w:val="48"/>
          <w:szCs w:val="48"/>
          <w:lang w:eastAsia="ru-RU"/>
        </w:rPr>
        <w:pict>
          <v:shape id="_x0000_s1073" type="#_x0000_t116" style="position:absolute;left:0;text-align:left;margin-left:17.05pt;margin-top:3.1pt;width:501.95pt;height:94pt;z-index:251659776" fillcolor="#fbe4d5" strokecolor="#c45911" strokeweight="4.5pt">
            <v:fill color2="fill lighten(0)" recolor="t" rotate="t" method="linear sigma" focus="100%" type="gradient"/>
            <v:stroke linestyle="thinThick"/>
            <v:textbox style="mso-next-textbox:#_x0000_s1073">
              <w:txbxContent>
                <w:p w:rsidR="0089468D" w:rsidRPr="006435FB" w:rsidRDefault="0089468D" w:rsidP="0089468D">
                  <w:pPr>
                    <w:numPr>
                      <w:ilvl w:val="0"/>
                      <w:numId w:val="18"/>
                    </w:numPr>
                    <w:rPr>
                      <w:b/>
                      <w:color w:val="C00000"/>
                      <w:sz w:val="44"/>
                      <w:szCs w:val="44"/>
                    </w:rPr>
                  </w:pPr>
                  <w:r>
                    <w:rPr>
                      <w:b/>
                      <w:color w:val="C00000"/>
                      <w:sz w:val="44"/>
                      <w:szCs w:val="44"/>
                    </w:rPr>
                    <w:t>СОХРАНЯЙТЕ ТЕПЛО И СИЛЫ!</w:t>
                  </w:r>
                </w:p>
                <w:p w:rsidR="0089468D" w:rsidRPr="006435FB" w:rsidRDefault="0089468D" w:rsidP="002E27D1">
                  <w:pPr>
                    <w:ind w:right="-3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лежите на голой земле, соорудите и</w:t>
                  </w:r>
                  <w:r w:rsidR="002E27D1">
                    <w:rPr>
                      <w:sz w:val="28"/>
                      <w:szCs w:val="28"/>
                    </w:rPr>
                    <w:t>з</w:t>
                  </w:r>
                  <w:r>
                    <w:rPr>
                      <w:sz w:val="28"/>
                      <w:szCs w:val="28"/>
                    </w:rPr>
                    <w:t xml:space="preserve"> листвы и травы лежанку. </w:t>
                  </w:r>
                  <w:r w:rsidRPr="003D31A1">
                    <w:rPr>
                      <w:color w:val="FF0000"/>
                      <w:sz w:val="28"/>
                      <w:szCs w:val="28"/>
                    </w:rPr>
                    <w:t>Разведите костер.</w:t>
                  </w:r>
                  <w:r>
                    <w:rPr>
                      <w:sz w:val="28"/>
                      <w:szCs w:val="28"/>
                    </w:rPr>
                    <w:t xml:space="preserve"> Запасите дрова на ночь – в темноте их сложно</w:t>
                  </w:r>
                  <w:r w:rsidR="002E27D1">
                    <w:rPr>
                      <w:sz w:val="28"/>
                      <w:szCs w:val="28"/>
                    </w:rPr>
                    <w:t xml:space="preserve"> собрать.</w:t>
                  </w:r>
                  <w:r>
                    <w:rPr>
                      <w:sz w:val="28"/>
                      <w:szCs w:val="28"/>
                    </w:rPr>
                    <w:t xml:space="preserve"> собирать.</w:t>
                  </w:r>
                </w:p>
                <w:p w:rsidR="0089468D" w:rsidRDefault="0089468D" w:rsidP="0089468D">
                  <w:pPr>
                    <w:ind w:left="360"/>
                  </w:pPr>
                </w:p>
              </w:txbxContent>
            </v:textbox>
          </v:shape>
        </w:pict>
      </w:r>
    </w:p>
    <w:p w:rsidR="006435FB" w:rsidRDefault="006435FB" w:rsidP="00FD0E8D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48"/>
          <w:szCs w:val="48"/>
        </w:rPr>
      </w:pPr>
    </w:p>
    <w:p w:rsidR="006435FB" w:rsidRDefault="009D6BF2" w:rsidP="00FD0E8D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48"/>
          <w:szCs w:val="48"/>
        </w:rPr>
      </w:pPr>
      <w:r>
        <w:rPr>
          <w:b/>
          <w:bCs/>
          <w:noProof/>
          <w:color w:val="FF0000"/>
          <w:kern w:val="36"/>
          <w:sz w:val="48"/>
          <w:szCs w:val="48"/>
          <w:lang w:eastAsia="ru-RU"/>
        </w:rPr>
        <w:pict>
          <v:shape id="_x0000_s1074" type="#_x0000_t116" style="position:absolute;left:0;text-align:left;margin-left:17.05pt;margin-top:21.9pt;width:501.95pt;height:114pt;z-index:251660800" fillcolor="#deeaf6" strokecolor="#1a06aa" strokeweight="4.5pt">
            <v:fill color2="fill lighten(0)" recolor="t" rotate="t" method="linear sigma" focus="100%" type="gradient"/>
            <v:stroke linestyle="thinThick"/>
            <v:textbox style="mso-next-textbox:#_x0000_s1074">
              <w:txbxContent>
                <w:p w:rsidR="0089468D" w:rsidRPr="006435FB" w:rsidRDefault="0089468D" w:rsidP="0089468D">
                  <w:pPr>
                    <w:numPr>
                      <w:ilvl w:val="0"/>
                      <w:numId w:val="18"/>
                    </w:numPr>
                    <w:rPr>
                      <w:b/>
                      <w:color w:val="C00000"/>
                      <w:sz w:val="44"/>
                      <w:szCs w:val="44"/>
                    </w:rPr>
                  </w:pPr>
                  <w:r>
                    <w:rPr>
                      <w:b/>
                      <w:color w:val="C00000"/>
                      <w:sz w:val="44"/>
                      <w:szCs w:val="44"/>
                    </w:rPr>
                    <w:t>ОТВЕЧАЙТЕ ШУМОМ НА ШУМ!</w:t>
                  </w:r>
                </w:p>
                <w:p w:rsidR="0089468D" w:rsidRPr="009D6BF2" w:rsidRDefault="009D6BF2" w:rsidP="008946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Если вы слышите крики, непонятные звуки, шум, шумите в ответ. </w:t>
                  </w:r>
                  <w:r w:rsidRPr="009D6BF2">
                    <w:rPr>
                      <w:color w:val="FF0000"/>
                      <w:sz w:val="28"/>
                      <w:szCs w:val="28"/>
                    </w:rPr>
                    <w:t>Кричите, свистите, стучите по дереву!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Если это зверь – он не подойдет, если это люди – вас спасут.</w:t>
                  </w:r>
                </w:p>
                <w:p w:rsidR="0089468D" w:rsidRDefault="0089468D" w:rsidP="0089468D">
                  <w:pPr>
                    <w:ind w:left="360"/>
                  </w:pPr>
                </w:p>
              </w:txbxContent>
            </v:textbox>
          </v:shape>
        </w:pict>
      </w:r>
    </w:p>
    <w:p w:rsidR="006435FB" w:rsidRDefault="006435FB" w:rsidP="00FD0E8D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48"/>
          <w:szCs w:val="48"/>
        </w:rPr>
      </w:pPr>
    </w:p>
    <w:p w:rsidR="006435FB" w:rsidRDefault="006435FB" w:rsidP="00FD0E8D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48"/>
          <w:szCs w:val="48"/>
        </w:rPr>
      </w:pPr>
    </w:p>
    <w:p w:rsidR="009D6BF2" w:rsidRDefault="009D6BF2" w:rsidP="009D6BF2">
      <w:pPr>
        <w:jc w:val="center"/>
        <w:outlineLvl w:val="0"/>
        <w:rPr>
          <w:b/>
          <w:bCs/>
          <w:color w:val="FF0000"/>
          <w:kern w:val="36"/>
          <w:sz w:val="28"/>
          <w:szCs w:val="28"/>
        </w:rPr>
      </w:pPr>
    </w:p>
    <w:p w:rsidR="00FD0E8D" w:rsidRPr="007775CE" w:rsidRDefault="009D6BF2" w:rsidP="009D6BF2">
      <w:pPr>
        <w:jc w:val="center"/>
        <w:outlineLvl w:val="0"/>
        <w:rPr>
          <w:b/>
          <w:bCs/>
          <w:color w:val="FF0000"/>
          <w:kern w:val="36"/>
          <w:sz w:val="40"/>
          <w:szCs w:val="28"/>
        </w:rPr>
      </w:pPr>
      <w:r w:rsidRPr="007775CE">
        <w:rPr>
          <w:b/>
          <w:bCs/>
          <w:color w:val="FF0000"/>
          <w:kern w:val="36"/>
          <w:sz w:val="40"/>
          <w:szCs w:val="28"/>
        </w:rPr>
        <w:t xml:space="preserve">Помните! </w:t>
      </w:r>
      <w:r w:rsidR="007775CE" w:rsidRPr="007775CE">
        <w:rPr>
          <w:b/>
          <w:bCs/>
          <w:color w:val="FF0000"/>
          <w:kern w:val="36"/>
          <w:sz w:val="40"/>
          <w:szCs w:val="28"/>
        </w:rPr>
        <w:t>Единый номер вызова экстренного реагирования 112</w:t>
      </w:r>
    </w:p>
    <w:sectPr w:rsidR="00FD0E8D" w:rsidRPr="007775CE" w:rsidSect="009D6BF2">
      <w:footnotePr>
        <w:pos w:val="beneathText"/>
      </w:footnotePr>
      <w:pgSz w:w="11905" w:h="16837"/>
      <w:pgMar w:top="851" w:right="565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492A36"/>
    <w:multiLevelType w:val="multilevel"/>
    <w:tmpl w:val="1DE4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5733C1"/>
    <w:multiLevelType w:val="multilevel"/>
    <w:tmpl w:val="6C4C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926EE4"/>
    <w:multiLevelType w:val="multilevel"/>
    <w:tmpl w:val="C602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E9D244B"/>
    <w:multiLevelType w:val="multilevel"/>
    <w:tmpl w:val="2A42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C8A758B"/>
    <w:multiLevelType w:val="hybridMultilevel"/>
    <w:tmpl w:val="0BB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84508"/>
    <w:multiLevelType w:val="multilevel"/>
    <w:tmpl w:val="1298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D0D6245"/>
    <w:multiLevelType w:val="multilevel"/>
    <w:tmpl w:val="6066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22E41"/>
    <w:multiLevelType w:val="multilevel"/>
    <w:tmpl w:val="5A1C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A012B3"/>
    <w:multiLevelType w:val="multilevel"/>
    <w:tmpl w:val="3CF0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0"/>
  </w:num>
  <w:num w:numId="11">
    <w:abstractNumId w:val="12"/>
  </w:num>
  <w:num w:numId="12">
    <w:abstractNumId w:val="14"/>
  </w:num>
  <w:num w:numId="13">
    <w:abstractNumId w:val="3"/>
  </w:num>
  <w:num w:numId="14">
    <w:abstractNumId w:val="9"/>
  </w:num>
  <w:num w:numId="15">
    <w:abstractNumId w:val="6"/>
  </w:num>
  <w:num w:numId="16">
    <w:abstractNumId w:val="7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10732"/>
    <w:rsid w:val="000737AD"/>
    <w:rsid w:val="00091585"/>
    <w:rsid w:val="000C34CB"/>
    <w:rsid w:val="00124529"/>
    <w:rsid w:val="00126B3C"/>
    <w:rsid w:val="00150735"/>
    <w:rsid w:val="001567D1"/>
    <w:rsid w:val="00160100"/>
    <w:rsid w:val="001703AB"/>
    <w:rsid w:val="00196211"/>
    <w:rsid w:val="001D7407"/>
    <w:rsid w:val="002068AE"/>
    <w:rsid w:val="002C3D12"/>
    <w:rsid w:val="002D56F1"/>
    <w:rsid w:val="002E27D1"/>
    <w:rsid w:val="003513BE"/>
    <w:rsid w:val="0037251A"/>
    <w:rsid w:val="00376F47"/>
    <w:rsid w:val="003D31A1"/>
    <w:rsid w:val="003F0293"/>
    <w:rsid w:val="00436605"/>
    <w:rsid w:val="00470A1A"/>
    <w:rsid w:val="004A66D7"/>
    <w:rsid w:val="004D6FF8"/>
    <w:rsid w:val="004F55A5"/>
    <w:rsid w:val="005003FA"/>
    <w:rsid w:val="0050649B"/>
    <w:rsid w:val="00513662"/>
    <w:rsid w:val="00551510"/>
    <w:rsid w:val="00564F56"/>
    <w:rsid w:val="006225AF"/>
    <w:rsid w:val="006231E8"/>
    <w:rsid w:val="006435FB"/>
    <w:rsid w:val="00653982"/>
    <w:rsid w:val="0077349E"/>
    <w:rsid w:val="007775CE"/>
    <w:rsid w:val="007E1FE0"/>
    <w:rsid w:val="00801450"/>
    <w:rsid w:val="008347F0"/>
    <w:rsid w:val="008643D0"/>
    <w:rsid w:val="0089468D"/>
    <w:rsid w:val="00911472"/>
    <w:rsid w:val="0092247D"/>
    <w:rsid w:val="009252C1"/>
    <w:rsid w:val="00946711"/>
    <w:rsid w:val="00990F4F"/>
    <w:rsid w:val="00991A6C"/>
    <w:rsid w:val="009C0224"/>
    <w:rsid w:val="009D6BF2"/>
    <w:rsid w:val="00A41741"/>
    <w:rsid w:val="00A6115B"/>
    <w:rsid w:val="00A82D12"/>
    <w:rsid w:val="00A83141"/>
    <w:rsid w:val="00AC1728"/>
    <w:rsid w:val="00B01EE6"/>
    <w:rsid w:val="00B206AD"/>
    <w:rsid w:val="00B25DB2"/>
    <w:rsid w:val="00B87B19"/>
    <w:rsid w:val="00BC6631"/>
    <w:rsid w:val="00C079B8"/>
    <w:rsid w:val="00C12860"/>
    <w:rsid w:val="00CA49EA"/>
    <w:rsid w:val="00CD43FE"/>
    <w:rsid w:val="00CE5DE9"/>
    <w:rsid w:val="00CF667F"/>
    <w:rsid w:val="00DA05A3"/>
    <w:rsid w:val="00E11181"/>
    <w:rsid w:val="00E3360A"/>
    <w:rsid w:val="00ED15B1"/>
    <w:rsid w:val="00EF3BDA"/>
    <w:rsid w:val="00F05DB5"/>
    <w:rsid w:val="00F504A1"/>
    <w:rsid w:val="00F81D07"/>
    <w:rsid w:val="00FD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Normal (Web)"/>
    <w:basedOn w:val="a"/>
    <w:uiPriority w:val="99"/>
    <w:unhideWhenUsed/>
    <w:rsid w:val="009252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9252C1"/>
  </w:style>
  <w:style w:type="character" w:styleId="af2">
    <w:name w:val="Hyperlink"/>
    <w:uiPriority w:val="99"/>
    <w:unhideWhenUsed/>
    <w:rsid w:val="009252C1"/>
    <w:rPr>
      <w:color w:val="0000FF"/>
      <w:u w:val="single"/>
    </w:rPr>
  </w:style>
  <w:style w:type="character" w:customStyle="1" w:styleId="13">
    <w:name w:val="Заголовок №1_"/>
    <w:rsid w:val="002C3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12"/>
      <w:szCs w:val="112"/>
      <w:u w:val="none"/>
    </w:rPr>
  </w:style>
  <w:style w:type="character" w:customStyle="1" w:styleId="14">
    <w:name w:val="Заголовок №1"/>
    <w:rsid w:val="002C3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11215"/>
      <w:spacing w:val="-10"/>
      <w:w w:val="100"/>
      <w:position w:val="0"/>
      <w:sz w:val="112"/>
      <w:szCs w:val="112"/>
      <w:u w:val="none"/>
      <w:lang w:val="ru-RU" w:eastAsia="ru-RU" w:bidi="ru-RU"/>
    </w:rPr>
  </w:style>
  <w:style w:type="character" w:customStyle="1" w:styleId="20">
    <w:name w:val="Заголовок №2_"/>
    <w:rsid w:val="002C3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0"/>
      <w:szCs w:val="100"/>
      <w:u w:val="none"/>
    </w:rPr>
  </w:style>
  <w:style w:type="character" w:customStyle="1" w:styleId="22">
    <w:name w:val="Заголовок №2"/>
    <w:rsid w:val="002C3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11215"/>
      <w:spacing w:val="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23">
    <w:name w:val="Основной текст (2)_"/>
    <w:link w:val="24"/>
    <w:rsid w:val="002C3D12"/>
    <w:rPr>
      <w:sz w:val="44"/>
      <w:szCs w:val="44"/>
      <w:shd w:val="clear" w:color="auto" w:fill="FFFFFF"/>
    </w:rPr>
  </w:style>
  <w:style w:type="character" w:customStyle="1" w:styleId="3">
    <w:name w:val="Заголовок №3"/>
    <w:rsid w:val="002C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F7234"/>
      <w:spacing w:val="0"/>
      <w:w w:val="100"/>
      <w:position w:val="0"/>
      <w:sz w:val="66"/>
      <w:szCs w:val="66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C3D12"/>
    <w:pPr>
      <w:widowControl w:val="0"/>
      <w:shd w:val="clear" w:color="auto" w:fill="FFFFFF"/>
      <w:suppressAutoHyphens w:val="0"/>
      <w:spacing w:before="300" w:after="300" w:line="490" w:lineRule="exact"/>
      <w:jc w:val="center"/>
    </w:pPr>
    <w:rPr>
      <w:sz w:val="44"/>
      <w:szCs w:val="44"/>
      <w:lang w:eastAsia="ru-RU"/>
    </w:rPr>
  </w:style>
  <w:style w:type="character" w:customStyle="1" w:styleId="af3">
    <w:name w:val="Подпись к картинке_"/>
    <w:link w:val="af4"/>
    <w:rsid w:val="002C3D12"/>
    <w:rPr>
      <w:sz w:val="44"/>
      <w:szCs w:val="44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2C3D12"/>
    <w:pPr>
      <w:widowControl w:val="0"/>
      <w:shd w:val="clear" w:color="auto" w:fill="FFFFFF"/>
      <w:suppressAutoHyphens w:val="0"/>
      <w:spacing w:line="490" w:lineRule="exact"/>
      <w:jc w:val="center"/>
    </w:pPr>
    <w:rPr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6F1F-615F-476F-9378-DEBC716D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Алекс</dc:creator>
  <cp:lastModifiedBy>BOSS</cp:lastModifiedBy>
  <cp:revision>2</cp:revision>
  <cp:lastPrinted>2021-10-07T07:27:00Z</cp:lastPrinted>
  <dcterms:created xsi:type="dcterms:W3CDTF">2021-10-08T06:48:00Z</dcterms:created>
  <dcterms:modified xsi:type="dcterms:W3CDTF">2021-10-08T06:48:00Z</dcterms:modified>
</cp:coreProperties>
</file>